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2A45" w14:textId="77777777" w:rsidR="00C17EFD" w:rsidRPr="00210F07" w:rsidRDefault="00C00D52" w:rsidP="00210F07">
      <w:pPr>
        <w:tabs>
          <w:tab w:val="center" w:pos="4680"/>
        </w:tabs>
        <w:jc w:val="center"/>
        <w:rPr>
          <w:rFonts w:asciiTheme="majorHAnsi" w:hAnsiTheme="majorHAnsi"/>
          <w:b/>
          <w:szCs w:val="24"/>
        </w:rPr>
      </w:pPr>
      <w:r>
        <w:rPr>
          <w:rFonts w:asciiTheme="majorHAnsi" w:hAnsiTheme="majorHAnsi"/>
          <w:b/>
          <w:szCs w:val="24"/>
        </w:rPr>
        <w:t>MASTER</w:t>
      </w:r>
      <w:r w:rsidR="00C17EFD" w:rsidRPr="00210F07">
        <w:rPr>
          <w:rFonts w:asciiTheme="majorHAnsi" w:hAnsiTheme="majorHAnsi"/>
          <w:b/>
          <w:szCs w:val="24"/>
        </w:rPr>
        <w:t xml:space="preserve"> AFFILIATION AGREEMENT</w:t>
      </w:r>
    </w:p>
    <w:p w14:paraId="61BE43C6" w14:textId="77777777" w:rsidR="00C17EFD" w:rsidRPr="00210F07" w:rsidRDefault="00C17EFD" w:rsidP="00210F07">
      <w:pPr>
        <w:jc w:val="center"/>
        <w:rPr>
          <w:rFonts w:asciiTheme="majorHAnsi" w:hAnsiTheme="majorHAnsi"/>
          <w:b/>
          <w:szCs w:val="24"/>
        </w:rPr>
      </w:pPr>
    </w:p>
    <w:p w14:paraId="5B3AF14C"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BETWEEN</w:t>
      </w:r>
    </w:p>
    <w:p w14:paraId="7F47DFCD" w14:textId="77777777" w:rsidR="00C17EFD" w:rsidRPr="00210F07" w:rsidRDefault="00C17EFD" w:rsidP="00210F07">
      <w:pPr>
        <w:jc w:val="center"/>
        <w:rPr>
          <w:rFonts w:asciiTheme="majorHAnsi" w:hAnsiTheme="majorHAnsi"/>
          <w:b/>
          <w:szCs w:val="24"/>
        </w:rPr>
      </w:pPr>
    </w:p>
    <w:p w14:paraId="0361AA98" w14:textId="77777777" w:rsidR="00C17EFD" w:rsidRPr="00210F07" w:rsidRDefault="00210F07" w:rsidP="00210F07">
      <w:pPr>
        <w:tabs>
          <w:tab w:val="center" w:pos="4680"/>
        </w:tabs>
        <w:jc w:val="center"/>
        <w:rPr>
          <w:rFonts w:asciiTheme="majorHAnsi" w:hAnsiTheme="majorHAnsi"/>
          <w:b/>
          <w:szCs w:val="24"/>
        </w:rPr>
      </w:pPr>
      <w:r>
        <w:rPr>
          <w:rFonts w:asciiTheme="majorHAnsi" w:hAnsiTheme="majorHAnsi"/>
          <w:b/>
          <w:szCs w:val="24"/>
        </w:rPr>
        <w:t xml:space="preserve">The Trustees of </w:t>
      </w:r>
      <w:r w:rsidR="00C17EFD" w:rsidRPr="00210F07">
        <w:rPr>
          <w:rFonts w:asciiTheme="majorHAnsi" w:hAnsiTheme="majorHAnsi"/>
          <w:b/>
          <w:szCs w:val="24"/>
        </w:rPr>
        <w:t>Indiana University</w:t>
      </w:r>
    </w:p>
    <w:p w14:paraId="54DA4B14" w14:textId="77777777" w:rsidR="00C17EFD" w:rsidRPr="00210F07" w:rsidRDefault="00C17EFD" w:rsidP="00210F07">
      <w:pPr>
        <w:jc w:val="center"/>
        <w:rPr>
          <w:rFonts w:asciiTheme="majorHAnsi" w:hAnsiTheme="majorHAnsi"/>
          <w:b/>
          <w:szCs w:val="24"/>
        </w:rPr>
      </w:pPr>
    </w:p>
    <w:p w14:paraId="557F3181"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AND</w:t>
      </w:r>
    </w:p>
    <w:p w14:paraId="0B9B09A4" w14:textId="77777777" w:rsidR="00C17EFD" w:rsidRPr="00210F07" w:rsidRDefault="00C17EFD" w:rsidP="00210F07">
      <w:pPr>
        <w:jc w:val="center"/>
        <w:rPr>
          <w:rFonts w:asciiTheme="majorHAnsi" w:hAnsiTheme="majorHAnsi"/>
          <w:b/>
          <w:szCs w:val="24"/>
        </w:rPr>
      </w:pPr>
    </w:p>
    <w:p w14:paraId="55CDA202" w14:textId="77777777" w:rsidR="00C17EFD" w:rsidRPr="00210F07" w:rsidRDefault="008847E3" w:rsidP="00210F07">
      <w:pPr>
        <w:tabs>
          <w:tab w:val="center" w:pos="4680"/>
        </w:tabs>
        <w:jc w:val="center"/>
        <w:rPr>
          <w:rFonts w:asciiTheme="majorHAnsi" w:hAnsiTheme="majorHAnsi"/>
          <w:szCs w:val="24"/>
        </w:rPr>
      </w:pPr>
      <w:r w:rsidRPr="00210F07">
        <w:rPr>
          <w:rFonts w:asciiTheme="majorHAnsi" w:hAnsiTheme="majorHAnsi"/>
          <w:b/>
          <w:szCs w:val="24"/>
        </w:rPr>
        <w:t>_________________________________________</w:t>
      </w:r>
    </w:p>
    <w:p w14:paraId="4CCD00DD" w14:textId="77777777" w:rsidR="00C17EFD" w:rsidRPr="00210F07" w:rsidRDefault="00C17EFD" w:rsidP="00210F07">
      <w:pPr>
        <w:rPr>
          <w:rFonts w:asciiTheme="majorHAnsi" w:hAnsiTheme="majorHAnsi"/>
          <w:szCs w:val="24"/>
        </w:rPr>
      </w:pPr>
    </w:p>
    <w:p w14:paraId="6FA70BD4" w14:textId="77777777" w:rsidR="005E1FB5" w:rsidRPr="00210F07" w:rsidRDefault="00C17EFD" w:rsidP="00210F07">
      <w:pPr>
        <w:ind w:firstLine="720"/>
        <w:rPr>
          <w:rFonts w:asciiTheme="majorHAnsi" w:hAnsiTheme="majorHAnsi"/>
          <w:szCs w:val="24"/>
        </w:rPr>
      </w:pPr>
      <w:r w:rsidRPr="00210F07">
        <w:rPr>
          <w:rFonts w:asciiTheme="majorHAnsi" w:hAnsiTheme="majorHAnsi"/>
          <w:szCs w:val="24"/>
        </w:rPr>
        <w:t>This Agreement</w:t>
      </w:r>
      <w:r w:rsidR="00BA536D" w:rsidRPr="00210F07">
        <w:rPr>
          <w:rFonts w:asciiTheme="majorHAnsi" w:hAnsiTheme="majorHAnsi"/>
          <w:szCs w:val="24"/>
        </w:rPr>
        <w:t xml:space="preserve"> is</w:t>
      </w:r>
      <w:r w:rsidRPr="00210F07">
        <w:rPr>
          <w:rFonts w:asciiTheme="majorHAnsi" w:hAnsiTheme="majorHAnsi"/>
          <w:szCs w:val="24"/>
        </w:rPr>
        <w:t xml:space="preserve"> by and between The Trustees of Indiana University (</w:t>
      </w:r>
      <w:r w:rsidR="001766F6" w:rsidRPr="00210F07">
        <w:rPr>
          <w:rFonts w:asciiTheme="majorHAnsi" w:hAnsiTheme="majorHAnsi"/>
          <w:szCs w:val="24"/>
        </w:rPr>
        <w:t>“</w:t>
      </w:r>
      <w:r w:rsidRPr="00210F07">
        <w:rPr>
          <w:rFonts w:asciiTheme="majorHAnsi" w:hAnsiTheme="majorHAnsi"/>
          <w:szCs w:val="24"/>
        </w:rPr>
        <w:t>University</w:t>
      </w:r>
      <w:r w:rsidR="001766F6" w:rsidRPr="00210F07">
        <w:rPr>
          <w:rFonts w:asciiTheme="majorHAnsi" w:hAnsiTheme="majorHAnsi"/>
          <w:szCs w:val="24"/>
        </w:rPr>
        <w:t>”</w:t>
      </w:r>
      <w:r w:rsidRPr="00210F07">
        <w:rPr>
          <w:rFonts w:asciiTheme="majorHAnsi" w:hAnsiTheme="majorHAnsi"/>
          <w:szCs w:val="24"/>
        </w:rPr>
        <w:t xml:space="preserve">) and </w:t>
      </w:r>
      <w:r w:rsidR="005E1FB5" w:rsidRPr="00210F07">
        <w:rPr>
          <w:rFonts w:asciiTheme="majorHAnsi" w:hAnsiTheme="majorHAnsi"/>
          <w:szCs w:val="24"/>
        </w:rPr>
        <w:t>________________________</w:t>
      </w:r>
      <w:r w:rsidR="00210F07" w:rsidRPr="00210F07">
        <w:rPr>
          <w:rFonts w:asciiTheme="majorHAnsi" w:hAnsiTheme="majorHAnsi"/>
          <w:szCs w:val="24"/>
        </w:rPr>
        <w:t xml:space="preserve"> </w:t>
      </w:r>
      <w:r w:rsidRPr="00210F07">
        <w:rPr>
          <w:rFonts w:asciiTheme="majorHAnsi" w:hAnsiTheme="majorHAnsi"/>
          <w:szCs w:val="24"/>
        </w:rPr>
        <w:t xml:space="preserve">(“Facility”) </w:t>
      </w:r>
      <w:r w:rsidR="005E1FB5" w:rsidRPr="00210F07">
        <w:rPr>
          <w:rFonts w:asciiTheme="majorHAnsi" w:hAnsiTheme="majorHAnsi"/>
          <w:szCs w:val="24"/>
        </w:rPr>
        <w:t xml:space="preserve">located </w:t>
      </w:r>
      <w:r w:rsidR="00C22EB1">
        <w:rPr>
          <w:rFonts w:asciiTheme="majorHAnsi" w:hAnsiTheme="majorHAnsi"/>
          <w:szCs w:val="24"/>
        </w:rPr>
        <w:t xml:space="preserve">throughout the States of </w:t>
      </w:r>
      <w:r w:rsidR="006F676D">
        <w:rPr>
          <w:rFonts w:asciiTheme="majorHAnsi" w:hAnsiTheme="majorHAnsi"/>
          <w:szCs w:val="24"/>
        </w:rPr>
        <w:t>Indiana and __________________________</w:t>
      </w:r>
      <w:r w:rsidR="005E1FB5" w:rsidRPr="00210F07">
        <w:rPr>
          <w:rFonts w:asciiTheme="majorHAnsi" w:hAnsiTheme="majorHAnsi"/>
          <w:szCs w:val="24"/>
        </w:rPr>
        <w:t>.</w:t>
      </w:r>
    </w:p>
    <w:p w14:paraId="767DB348" w14:textId="77777777" w:rsidR="005E1FB5" w:rsidRPr="00210F07" w:rsidRDefault="005E1FB5" w:rsidP="00210F07">
      <w:pPr>
        <w:rPr>
          <w:rFonts w:asciiTheme="majorHAnsi" w:hAnsiTheme="majorHAnsi"/>
          <w:szCs w:val="24"/>
        </w:rPr>
      </w:pPr>
    </w:p>
    <w:p w14:paraId="4F53C751" w14:textId="77777777" w:rsidR="008847E3" w:rsidRPr="00210F07" w:rsidRDefault="008847E3" w:rsidP="00210F07">
      <w:pPr>
        <w:tabs>
          <w:tab w:val="center" w:pos="4680"/>
        </w:tabs>
        <w:rPr>
          <w:rFonts w:asciiTheme="majorHAnsi" w:hAnsiTheme="majorHAnsi"/>
          <w:szCs w:val="24"/>
        </w:rPr>
      </w:pPr>
      <w:r w:rsidRPr="00210F07">
        <w:rPr>
          <w:rFonts w:asciiTheme="majorHAnsi" w:hAnsiTheme="majorHAnsi"/>
          <w:szCs w:val="24"/>
        </w:rPr>
        <w:tab/>
      </w:r>
      <w:r w:rsidRPr="00210F07">
        <w:rPr>
          <w:rFonts w:asciiTheme="majorHAnsi" w:hAnsiTheme="majorHAnsi"/>
          <w:b/>
          <w:szCs w:val="24"/>
          <w:u w:val="single"/>
        </w:rPr>
        <w:t>WITNESSETH</w:t>
      </w:r>
    </w:p>
    <w:p w14:paraId="5C12597F" w14:textId="77777777" w:rsidR="008847E3" w:rsidRPr="00210F07" w:rsidRDefault="008847E3" w:rsidP="00210F07">
      <w:pPr>
        <w:rPr>
          <w:rFonts w:asciiTheme="majorHAnsi" w:hAnsiTheme="majorHAnsi"/>
          <w:szCs w:val="24"/>
        </w:rPr>
      </w:pPr>
    </w:p>
    <w:p w14:paraId="47004CA1" w14:textId="77777777" w:rsidR="008847E3" w:rsidRPr="00210F07" w:rsidRDefault="008847E3" w:rsidP="00210F07">
      <w:pPr>
        <w:ind w:firstLine="720"/>
        <w:rPr>
          <w:rFonts w:asciiTheme="majorHAnsi" w:hAnsiTheme="majorHAnsi"/>
          <w:szCs w:val="24"/>
        </w:rPr>
      </w:pPr>
      <w:proofErr w:type="gramStart"/>
      <w:r w:rsidRPr="00210F07">
        <w:rPr>
          <w:rFonts w:asciiTheme="majorHAnsi" w:hAnsiTheme="majorHAnsi"/>
          <w:b/>
          <w:szCs w:val="24"/>
        </w:rPr>
        <w:t>Whereas,</w:t>
      </w:r>
      <w:proofErr w:type="gramEnd"/>
      <w:r w:rsidRPr="00210F07">
        <w:rPr>
          <w:rFonts w:asciiTheme="majorHAnsi" w:hAnsiTheme="majorHAnsi"/>
          <w:szCs w:val="24"/>
        </w:rPr>
        <w:t xml:space="preserve"> it is to the mutual benefit of the parties to provide clinical experience for students enrolled in certain programs of the University, the parties have agreed to the terms and provisions set forth below:</w:t>
      </w:r>
    </w:p>
    <w:p w14:paraId="7188A11D" w14:textId="77777777" w:rsidR="008847E3" w:rsidRPr="00210F07" w:rsidRDefault="008847E3" w:rsidP="00210F07">
      <w:pPr>
        <w:rPr>
          <w:rFonts w:asciiTheme="majorHAnsi" w:hAnsiTheme="majorHAnsi"/>
          <w:szCs w:val="24"/>
        </w:rPr>
      </w:pPr>
    </w:p>
    <w:p w14:paraId="2199D391" w14:textId="77777777" w:rsidR="00C17EFD" w:rsidRPr="00210F07" w:rsidRDefault="00C17EFD" w:rsidP="00210F07">
      <w:pPr>
        <w:rPr>
          <w:rFonts w:asciiTheme="majorHAnsi" w:hAnsiTheme="majorHAnsi"/>
          <w:szCs w:val="24"/>
        </w:rPr>
      </w:pPr>
    </w:p>
    <w:p w14:paraId="2556293C" w14:textId="77777777" w:rsidR="00C17EFD" w:rsidRPr="00210F07" w:rsidRDefault="00C17EFD" w:rsidP="00210F07">
      <w:pPr>
        <w:pStyle w:val="Level1"/>
        <w:numPr>
          <w:ilvl w:val="0"/>
          <w:numId w:val="0"/>
        </w:numPr>
        <w:tabs>
          <w:tab w:val="left" w:pos="-1440"/>
          <w:tab w:val="left" w:pos="720"/>
        </w:tabs>
        <w:ind w:left="720" w:hanging="720"/>
        <w:rPr>
          <w:rFonts w:asciiTheme="majorHAnsi" w:hAnsiTheme="majorHAnsi"/>
          <w:szCs w:val="24"/>
        </w:rPr>
      </w:pPr>
      <w:r w:rsidRPr="00210F07">
        <w:rPr>
          <w:rFonts w:asciiTheme="majorHAnsi" w:hAnsiTheme="majorHAnsi"/>
          <w:b/>
          <w:szCs w:val="24"/>
        </w:rPr>
        <w:t>I.</w:t>
      </w:r>
      <w:r w:rsidRPr="00210F07">
        <w:rPr>
          <w:rFonts w:asciiTheme="majorHAnsi" w:hAnsiTheme="majorHAnsi"/>
          <w:b/>
          <w:szCs w:val="24"/>
        </w:rPr>
        <w:tab/>
      </w:r>
      <w:r w:rsidRPr="00210F07">
        <w:rPr>
          <w:rFonts w:asciiTheme="majorHAnsi" w:hAnsiTheme="majorHAnsi"/>
          <w:b/>
          <w:szCs w:val="24"/>
          <w:u w:val="single"/>
        </w:rPr>
        <w:t>Purpose</w:t>
      </w:r>
      <w:r w:rsidR="005E1FB5" w:rsidRPr="00210F07">
        <w:rPr>
          <w:rFonts w:asciiTheme="majorHAnsi" w:hAnsiTheme="majorHAnsi"/>
          <w:b/>
          <w:szCs w:val="24"/>
          <w:u w:val="single"/>
        </w:rPr>
        <w:t xml:space="preserve"> and Consideration</w:t>
      </w:r>
      <w:r w:rsidRPr="00210F07">
        <w:rPr>
          <w:rFonts w:asciiTheme="majorHAnsi" w:hAnsiTheme="majorHAnsi"/>
          <w:szCs w:val="24"/>
        </w:rPr>
        <w:t>:  The purpose of this Agreement shall be to provide clinical experience to students enrolled in</w:t>
      </w:r>
      <w:r w:rsidRPr="00A42484">
        <w:rPr>
          <w:rFonts w:asciiTheme="majorHAnsi" w:hAnsiTheme="majorHAnsi"/>
          <w:szCs w:val="24"/>
        </w:rPr>
        <w:t xml:space="preserve"> </w:t>
      </w:r>
      <w:r w:rsidR="00A42484" w:rsidRPr="00A42484">
        <w:rPr>
          <w:rFonts w:asciiTheme="majorHAnsi" w:hAnsiTheme="majorHAnsi"/>
          <w:szCs w:val="24"/>
        </w:rPr>
        <w:t>those programs listed in Exhibit A to this Agreement</w:t>
      </w:r>
      <w:r w:rsidRPr="00210F07">
        <w:rPr>
          <w:rFonts w:asciiTheme="majorHAnsi" w:hAnsiTheme="majorHAnsi"/>
          <w:szCs w:val="24"/>
        </w:rPr>
        <w:t>. Consideration for this Agreement shall consist of the mutual promises contained herein, the parties agreeing that monetary compensation shall neither be expected nor received by either party.</w:t>
      </w:r>
    </w:p>
    <w:p w14:paraId="7578A82D" w14:textId="77777777" w:rsidR="00C17EFD" w:rsidRPr="00210F07" w:rsidRDefault="00C17EFD" w:rsidP="00210F07">
      <w:pPr>
        <w:rPr>
          <w:rFonts w:asciiTheme="majorHAnsi" w:hAnsiTheme="majorHAnsi"/>
          <w:szCs w:val="24"/>
        </w:rPr>
      </w:pPr>
    </w:p>
    <w:p w14:paraId="30D8CE32" w14:textId="77777777" w:rsidR="00C17EFD" w:rsidRPr="00210F07" w:rsidRDefault="00C17EFD" w:rsidP="00210F07">
      <w:pPr>
        <w:tabs>
          <w:tab w:val="left" w:pos="-1440"/>
        </w:tabs>
        <w:ind w:left="720" w:hanging="720"/>
        <w:rPr>
          <w:rFonts w:asciiTheme="majorHAnsi" w:hAnsiTheme="majorHAnsi"/>
          <w:szCs w:val="24"/>
        </w:rPr>
      </w:pPr>
      <w:r w:rsidRPr="00210F07">
        <w:rPr>
          <w:rFonts w:asciiTheme="majorHAnsi" w:hAnsiTheme="majorHAnsi"/>
          <w:b/>
          <w:szCs w:val="24"/>
        </w:rPr>
        <w:t>II.</w:t>
      </w:r>
      <w:r w:rsidRPr="00210F07">
        <w:rPr>
          <w:rFonts w:asciiTheme="majorHAnsi" w:hAnsiTheme="majorHAnsi"/>
          <w:b/>
          <w:szCs w:val="24"/>
        </w:rPr>
        <w:tab/>
      </w:r>
      <w:r w:rsidRPr="00210F07">
        <w:rPr>
          <w:rFonts w:asciiTheme="majorHAnsi" w:hAnsiTheme="majorHAnsi"/>
          <w:b/>
          <w:szCs w:val="24"/>
          <w:u w:val="single"/>
        </w:rPr>
        <w:t>Terms and Conditions</w:t>
      </w:r>
      <w:r w:rsidRPr="00210F07">
        <w:rPr>
          <w:rFonts w:asciiTheme="majorHAnsi" w:hAnsiTheme="majorHAnsi"/>
          <w:szCs w:val="24"/>
        </w:rPr>
        <w:t>: Pursuant to the above-stated purpose, the parties agree as follows:</w:t>
      </w:r>
    </w:p>
    <w:p w14:paraId="086B13C8" w14:textId="77777777" w:rsidR="00C17EFD" w:rsidRPr="00210F07" w:rsidRDefault="00C17EFD" w:rsidP="00210F07">
      <w:pPr>
        <w:rPr>
          <w:rFonts w:asciiTheme="majorHAnsi" w:hAnsiTheme="majorHAnsi"/>
          <w:szCs w:val="24"/>
        </w:rPr>
      </w:pPr>
    </w:p>
    <w:p w14:paraId="0EE29B4D" w14:textId="77777777" w:rsidR="00C17EFD" w:rsidRPr="00210F07" w:rsidRDefault="00C17EFD" w:rsidP="00210F07">
      <w:pPr>
        <w:pStyle w:val="Level1"/>
        <w:numPr>
          <w:ilvl w:val="0"/>
          <w:numId w:val="0"/>
        </w:numPr>
        <w:tabs>
          <w:tab w:val="left" w:pos="-1440"/>
        </w:tabs>
        <w:ind w:left="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r>
      <w:r w:rsidRPr="00210F07">
        <w:rPr>
          <w:rFonts w:asciiTheme="majorHAnsi" w:hAnsiTheme="majorHAnsi"/>
          <w:szCs w:val="24"/>
          <w:u w:val="single"/>
        </w:rPr>
        <w:t>Term and Termination</w:t>
      </w:r>
      <w:r w:rsidRPr="00210F07">
        <w:rPr>
          <w:rFonts w:asciiTheme="majorHAnsi" w:hAnsiTheme="majorHAnsi"/>
          <w:szCs w:val="24"/>
        </w:rPr>
        <w:t>:</w:t>
      </w:r>
    </w:p>
    <w:p w14:paraId="266CA2EE" w14:textId="77777777" w:rsidR="00C17EFD" w:rsidRPr="00210F07" w:rsidRDefault="00C17EFD" w:rsidP="00210F07">
      <w:pPr>
        <w:rPr>
          <w:rFonts w:asciiTheme="majorHAnsi" w:hAnsiTheme="majorHAnsi"/>
          <w:szCs w:val="24"/>
        </w:rPr>
      </w:pPr>
    </w:p>
    <w:p w14:paraId="30B342A7"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w:t>
      </w:r>
      <w:r w:rsidRPr="00210F07">
        <w:rPr>
          <w:rFonts w:asciiTheme="majorHAnsi" w:hAnsiTheme="majorHAnsi"/>
          <w:szCs w:val="24"/>
        </w:rPr>
        <w:t>:</w:t>
      </w:r>
    </w:p>
    <w:p w14:paraId="6810D15D"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 xml:space="preserve">The Term of this Agreement shall be for a period of </w:t>
      </w:r>
      <w:r w:rsidR="0042116D" w:rsidRPr="00210F07">
        <w:rPr>
          <w:rFonts w:asciiTheme="majorHAnsi" w:hAnsiTheme="majorHAnsi"/>
          <w:szCs w:val="24"/>
        </w:rPr>
        <w:t>four</w:t>
      </w:r>
      <w:r w:rsidRPr="00210F07">
        <w:rPr>
          <w:rFonts w:asciiTheme="majorHAnsi" w:hAnsiTheme="majorHAnsi"/>
          <w:szCs w:val="24"/>
        </w:rPr>
        <w:t xml:space="preserve"> years, beginning on</w:t>
      </w:r>
      <w:r w:rsidR="005E1FB5" w:rsidRPr="00210F07">
        <w:rPr>
          <w:rFonts w:asciiTheme="majorHAnsi" w:hAnsiTheme="majorHAnsi"/>
          <w:szCs w:val="24"/>
        </w:rPr>
        <w:t xml:space="preserve"> __________________________</w:t>
      </w:r>
      <w:r w:rsidRPr="00210F07">
        <w:rPr>
          <w:rFonts w:asciiTheme="majorHAnsi" w:hAnsiTheme="majorHAnsi"/>
          <w:szCs w:val="24"/>
        </w:rPr>
        <w:t xml:space="preserve">.  </w:t>
      </w:r>
    </w:p>
    <w:p w14:paraId="683CCEAD" w14:textId="77777777" w:rsidR="00C17EFD" w:rsidRPr="00210F07" w:rsidRDefault="00C17EFD" w:rsidP="00210F07">
      <w:pPr>
        <w:rPr>
          <w:rFonts w:asciiTheme="majorHAnsi" w:hAnsiTheme="majorHAnsi"/>
          <w:szCs w:val="24"/>
        </w:rPr>
      </w:pPr>
    </w:p>
    <w:p w14:paraId="7FD1A048"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TERMINATION</w:t>
      </w:r>
      <w:r w:rsidRPr="00210F07">
        <w:rPr>
          <w:rFonts w:asciiTheme="majorHAnsi" w:hAnsiTheme="majorHAnsi"/>
          <w:szCs w:val="24"/>
        </w:rPr>
        <w:t>:</w:t>
      </w:r>
    </w:p>
    <w:p w14:paraId="27FED767"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Notwithstanding any other method of termination set forth elsewhere in the Agreement, this Agreement shall terminate:</w:t>
      </w:r>
    </w:p>
    <w:p w14:paraId="769A5DF6" w14:textId="77777777" w:rsidR="00210F07" w:rsidRPr="00210F07" w:rsidRDefault="00210F07" w:rsidP="00210F07">
      <w:pPr>
        <w:pStyle w:val="Level3"/>
        <w:numPr>
          <w:ilvl w:val="0"/>
          <w:numId w:val="0"/>
        </w:numPr>
        <w:tabs>
          <w:tab w:val="left" w:pos="-1440"/>
          <w:tab w:val="left" w:pos="2160"/>
        </w:tabs>
        <w:ind w:left="2160" w:hanging="720"/>
        <w:rPr>
          <w:rFonts w:asciiTheme="majorHAnsi" w:hAnsiTheme="majorHAnsi"/>
          <w:szCs w:val="24"/>
        </w:rPr>
      </w:pPr>
    </w:p>
    <w:p w14:paraId="1B139484"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 xml:space="preserve">by mutual consent of both parties; </w:t>
      </w:r>
      <w:proofErr w:type="gramStart"/>
      <w:r w:rsidRPr="00210F07">
        <w:rPr>
          <w:rFonts w:asciiTheme="majorHAnsi" w:hAnsiTheme="majorHAnsi"/>
          <w:szCs w:val="24"/>
        </w:rPr>
        <w:t>or</w:t>
      </w:r>
      <w:proofErr w:type="gramEnd"/>
    </w:p>
    <w:p w14:paraId="59354007" w14:textId="77777777" w:rsidR="00210F07" w:rsidRPr="00210F07" w:rsidRDefault="00210F07" w:rsidP="00210F07">
      <w:pPr>
        <w:pStyle w:val="Level4"/>
        <w:numPr>
          <w:ilvl w:val="0"/>
          <w:numId w:val="0"/>
        </w:numPr>
        <w:tabs>
          <w:tab w:val="left" w:pos="-1440"/>
          <w:tab w:val="left" w:pos="2880"/>
        </w:tabs>
        <w:ind w:left="2880" w:hanging="720"/>
        <w:rPr>
          <w:rFonts w:asciiTheme="majorHAnsi" w:hAnsiTheme="majorHAnsi"/>
          <w:szCs w:val="24"/>
        </w:rPr>
      </w:pPr>
    </w:p>
    <w:p w14:paraId="6AE62F99"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by either party upon ninety (90) days written notice to the other party</w:t>
      </w:r>
      <w:r w:rsidR="001766F6" w:rsidRPr="00210F07">
        <w:rPr>
          <w:rFonts w:asciiTheme="majorHAnsi" w:hAnsiTheme="majorHAnsi"/>
          <w:szCs w:val="24"/>
        </w:rPr>
        <w:t>.</w:t>
      </w:r>
    </w:p>
    <w:p w14:paraId="1BBCDF5E" w14:textId="77777777" w:rsidR="00A21CCD" w:rsidRPr="00210F07" w:rsidRDefault="00A21CCD" w:rsidP="00210F07">
      <w:pPr>
        <w:pStyle w:val="Level4"/>
        <w:numPr>
          <w:ilvl w:val="0"/>
          <w:numId w:val="0"/>
        </w:numPr>
        <w:tabs>
          <w:tab w:val="left" w:pos="-1440"/>
          <w:tab w:val="left" w:pos="2880"/>
        </w:tabs>
        <w:ind w:left="2880" w:hanging="720"/>
        <w:rPr>
          <w:rFonts w:asciiTheme="majorHAnsi" w:hAnsiTheme="majorHAnsi"/>
          <w:szCs w:val="24"/>
        </w:rPr>
      </w:pPr>
    </w:p>
    <w:p w14:paraId="37D1EA72" w14:textId="77777777" w:rsidR="00A21CCD" w:rsidRPr="00210F07" w:rsidRDefault="00A21CCD" w:rsidP="00210F07">
      <w:pPr>
        <w:pStyle w:val="Level4"/>
        <w:numPr>
          <w:ilvl w:val="0"/>
          <w:numId w:val="0"/>
        </w:numPr>
        <w:tabs>
          <w:tab w:val="left" w:pos="-1440"/>
          <w:tab w:val="left" w:pos="2880"/>
        </w:tabs>
        <w:ind w:left="2160"/>
        <w:rPr>
          <w:rFonts w:asciiTheme="majorHAnsi" w:hAnsiTheme="majorHAnsi"/>
          <w:szCs w:val="24"/>
        </w:rPr>
      </w:pPr>
      <w:r w:rsidRPr="00210F07">
        <w:rPr>
          <w:rFonts w:asciiTheme="majorHAnsi" w:hAnsiTheme="majorHAnsi"/>
          <w:szCs w:val="24"/>
        </w:rPr>
        <w:lastRenderedPageBreak/>
        <w:t>In the case of early termination, any students currently participating in a clinical experience at Facility will be allowed to complete their experience.</w:t>
      </w:r>
    </w:p>
    <w:p w14:paraId="0B1BF454" w14:textId="77777777" w:rsidR="00C17EFD" w:rsidRPr="00210F07" w:rsidRDefault="00C17EFD" w:rsidP="00210F07">
      <w:pPr>
        <w:rPr>
          <w:rFonts w:asciiTheme="majorHAnsi" w:hAnsiTheme="majorHAnsi"/>
          <w:b/>
          <w:szCs w:val="24"/>
        </w:rPr>
      </w:pPr>
    </w:p>
    <w:p w14:paraId="4A78F6FC" w14:textId="77777777" w:rsidR="00C17EFD" w:rsidRPr="00210F07" w:rsidRDefault="00C17EFD" w:rsidP="00210F07">
      <w:pPr>
        <w:pStyle w:val="Level2"/>
        <w:numPr>
          <w:ilvl w:val="0"/>
          <w:numId w:val="0"/>
        </w:numPr>
        <w:tabs>
          <w:tab w:val="left" w:pos="-1440"/>
        </w:tabs>
        <w:ind w:left="1440" w:hanging="720"/>
        <w:rPr>
          <w:rFonts w:asciiTheme="majorHAnsi" w:hAnsiTheme="majorHAnsi"/>
          <w:b/>
          <w:szCs w:val="24"/>
        </w:rPr>
      </w:pPr>
      <w:r w:rsidRPr="00210F07">
        <w:rPr>
          <w:rFonts w:asciiTheme="majorHAnsi" w:hAnsiTheme="majorHAnsi"/>
          <w:szCs w:val="24"/>
        </w:rPr>
        <w:t>B.</w:t>
      </w:r>
      <w:r w:rsidRPr="00210F07">
        <w:rPr>
          <w:rFonts w:asciiTheme="majorHAnsi" w:hAnsiTheme="majorHAnsi"/>
          <w:szCs w:val="24"/>
        </w:rPr>
        <w:tab/>
      </w:r>
      <w:r w:rsidRPr="00210F07">
        <w:rPr>
          <w:rFonts w:asciiTheme="majorHAnsi" w:hAnsiTheme="majorHAnsi"/>
          <w:szCs w:val="24"/>
          <w:u w:val="single"/>
        </w:rPr>
        <w:t>Revisions</w:t>
      </w:r>
      <w:r w:rsidRPr="00210F07">
        <w:rPr>
          <w:rFonts w:asciiTheme="majorHAnsi" w:hAnsiTheme="majorHAnsi"/>
          <w:szCs w:val="24"/>
        </w:rPr>
        <w:t xml:space="preserve">:  This Agreement is subject to changes and revision as necessary and by agreement of the parties; provided, however, that any such change or revision must be agreed to in writing by both parties </w:t>
      </w:r>
      <w:proofErr w:type="gramStart"/>
      <w:r w:rsidRPr="00210F07">
        <w:rPr>
          <w:rFonts w:asciiTheme="majorHAnsi" w:hAnsiTheme="majorHAnsi"/>
          <w:szCs w:val="24"/>
        </w:rPr>
        <w:t>in order to</w:t>
      </w:r>
      <w:proofErr w:type="gramEnd"/>
      <w:r w:rsidRPr="00210F07">
        <w:rPr>
          <w:rFonts w:asciiTheme="majorHAnsi" w:hAnsiTheme="majorHAnsi"/>
          <w:szCs w:val="24"/>
        </w:rPr>
        <w:t xml:space="preserve"> be binding.</w:t>
      </w:r>
    </w:p>
    <w:p w14:paraId="1DA7EB6E" w14:textId="77777777" w:rsidR="00C17EFD" w:rsidRPr="00210F07" w:rsidRDefault="00C17EFD" w:rsidP="00210F07">
      <w:pPr>
        <w:rPr>
          <w:rFonts w:asciiTheme="majorHAnsi" w:hAnsiTheme="majorHAnsi"/>
          <w:b/>
          <w:szCs w:val="24"/>
        </w:rPr>
      </w:pPr>
    </w:p>
    <w:p w14:paraId="4DFF922F"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r>
      <w:r w:rsidRPr="00210F07">
        <w:rPr>
          <w:rFonts w:asciiTheme="majorHAnsi" w:hAnsiTheme="majorHAnsi"/>
          <w:szCs w:val="24"/>
          <w:u w:val="single"/>
        </w:rPr>
        <w:t>Placement of Students</w:t>
      </w:r>
      <w:r w:rsidRPr="00210F07">
        <w:rPr>
          <w:rFonts w:asciiTheme="majorHAnsi" w:hAnsiTheme="majorHAnsi"/>
          <w:szCs w:val="24"/>
        </w:rPr>
        <w:t>: The University shall notify the Facility at least sixty (60) days prior to the beginning of each clinical experience of the number of students it desires to place at the Facility.  The Facility shall have the right to accept or reject that number based on the current level of staffing in the appropriate discipline.</w:t>
      </w:r>
    </w:p>
    <w:p w14:paraId="6097E9E4"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3EF4C158"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b/>
          <w:szCs w:val="24"/>
        </w:rPr>
      </w:pPr>
      <w:r w:rsidRPr="00210F07">
        <w:rPr>
          <w:rFonts w:asciiTheme="majorHAnsi" w:hAnsiTheme="majorHAnsi"/>
          <w:szCs w:val="24"/>
        </w:rPr>
        <w:t>D.</w:t>
      </w:r>
      <w:r w:rsidRPr="00210F07">
        <w:rPr>
          <w:rFonts w:asciiTheme="majorHAnsi" w:hAnsiTheme="majorHAnsi"/>
          <w:szCs w:val="24"/>
        </w:rPr>
        <w:tab/>
      </w:r>
      <w:r w:rsidRPr="00210F07">
        <w:rPr>
          <w:rFonts w:asciiTheme="majorHAnsi" w:hAnsiTheme="majorHAnsi"/>
          <w:szCs w:val="24"/>
          <w:u w:val="single"/>
        </w:rPr>
        <w:t>Discipline</w:t>
      </w:r>
      <w:r w:rsidRPr="00210F07">
        <w:rPr>
          <w:rFonts w:asciiTheme="majorHAnsi" w:hAnsiTheme="majorHAnsi"/>
          <w:szCs w:val="24"/>
        </w:rPr>
        <w:t>: While enrolled in a clinical experience at the Facility, students will be subject to all applicable policies of the Facility, including the dress code.  The Facility may immediately remove from the premises any student who poses an immediate threat or danger</w:t>
      </w:r>
      <w:r w:rsidR="00091550" w:rsidRPr="00210F07">
        <w:rPr>
          <w:rFonts w:asciiTheme="majorHAnsi" w:hAnsiTheme="majorHAnsi"/>
          <w:szCs w:val="24"/>
        </w:rPr>
        <w:t xml:space="preserve"> to patients, staff, visitors of</w:t>
      </w:r>
      <w:r w:rsidRPr="00210F07">
        <w:rPr>
          <w:rFonts w:asciiTheme="majorHAnsi" w:hAnsiTheme="majorHAnsi"/>
          <w:szCs w:val="24"/>
        </w:rPr>
        <w:t xml:space="preserve"> the premises or the public; in all other cases, students shall be dismissed from participation in the clinical experience only after the appropriate disciplinary policies and procedures of the University have been followed.</w:t>
      </w:r>
    </w:p>
    <w:p w14:paraId="4EAA2DED"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71B0B895"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r>
      <w:r w:rsidRPr="00210F07">
        <w:rPr>
          <w:rFonts w:asciiTheme="majorHAnsi" w:hAnsiTheme="majorHAnsi"/>
          <w:szCs w:val="24"/>
          <w:u w:val="single"/>
        </w:rPr>
        <w:t>University-Specific Responsibilities</w:t>
      </w:r>
      <w:r w:rsidRPr="00210F07">
        <w:rPr>
          <w:rFonts w:asciiTheme="majorHAnsi" w:hAnsiTheme="majorHAnsi"/>
          <w:szCs w:val="24"/>
        </w:rPr>
        <w:t>: The following duties shall be the specific responsibilities of the University:</w:t>
      </w:r>
    </w:p>
    <w:p w14:paraId="23A62404" w14:textId="77777777" w:rsidR="00C17EFD" w:rsidRPr="00210F07" w:rsidRDefault="00C17EFD" w:rsidP="00210F07">
      <w:pPr>
        <w:rPr>
          <w:rFonts w:asciiTheme="majorHAnsi" w:hAnsiTheme="majorHAnsi"/>
          <w:szCs w:val="24"/>
        </w:rPr>
      </w:pPr>
    </w:p>
    <w:p w14:paraId="37C078E8" w14:textId="77777777" w:rsidR="00C17EFD" w:rsidRPr="00210F07" w:rsidRDefault="00C17EFD" w:rsidP="00210F07">
      <w:pPr>
        <w:pStyle w:val="Level1"/>
        <w:numPr>
          <w:ilvl w:val="0"/>
          <w:numId w:val="0"/>
        </w:numPr>
        <w:ind w:left="144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Identify students for placement at the Facility.</w:t>
      </w:r>
    </w:p>
    <w:p w14:paraId="6DEB32BF" w14:textId="77777777" w:rsidR="00C17EFD" w:rsidRPr="00210F07" w:rsidRDefault="00C17EFD" w:rsidP="00210F07">
      <w:pPr>
        <w:rPr>
          <w:rFonts w:asciiTheme="majorHAnsi" w:hAnsiTheme="majorHAnsi"/>
          <w:szCs w:val="24"/>
        </w:rPr>
      </w:pPr>
    </w:p>
    <w:p w14:paraId="7306BAC0"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Maintain liaison with Facility for supervision of students at Facility for clinical experience.</w:t>
      </w:r>
    </w:p>
    <w:p w14:paraId="64375135" w14:textId="77777777" w:rsidR="00C17EFD" w:rsidRPr="00210F07" w:rsidRDefault="00C17EFD" w:rsidP="00210F07">
      <w:pPr>
        <w:rPr>
          <w:rFonts w:asciiTheme="majorHAnsi" w:hAnsiTheme="majorHAnsi"/>
          <w:szCs w:val="24"/>
        </w:rPr>
      </w:pPr>
    </w:p>
    <w:p w14:paraId="39334907"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t>Establish a procedure for notifying the Facility if a student is unable for any reason to report for clinical training.</w:t>
      </w:r>
    </w:p>
    <w:p w14:paraId="7F856529" w14:textId="77777777" w:rsidR="00C17EFD" w:rsidRPr="00210F07" w:rsidRDefault="00C17EFD" w:rsidP="00210F07">
      <w:pPr>
        <w:rPr>
          <w:rFonts w:asciiTheme="majorHAnsi" w:hAnsiTheme="majorHAnsi"/>
          <w:szCs w:val="24"/>
        </w:rPr>
      </w:pPr>
    </w:p>
    <w:p w14:paraId="3B86CB02"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4.</w:t>
      </w:r>
      <w:r w:rsidRPr="00210F07">
        <w:rPr>
          <w:rFonts w:asciiTheme="majorHAnsi" w:hAnsiTheme="majorHAnsi"/>
          <w:szCs w:val="24"/>
        </w:rPr>
        <w:tab/>
        <w:t>Establish professional liability and other insurance coverage as follows:</w:t>
      </w:r>
    </w:p>
    <w:p w14:paraId="3D26E1F8" w14:textId="77777777" w:rsidR="00C17EFD" w:rsidRPr="00210F07" w:rsidRDefault="00C17EFD" w:rsidP="00210F07">
      <w:pPr>
        <w:pStyle w:val="Level1"/>
        <w:numPr>
          <w:ilvl w:val="0"/>
          <w:numId w:val="0"/>
        </w:numPr>
        <w:ind w:left="2160"/>
        <w:rPr>
          <w:rFonts w:asciiTheme="majorHAnsi" w:hAnsiTheme="majorHAnsi"/>
          <w:szCs w:val="24"/>
        </w:rPr>
      </w:pPr>
    </w:p>
    <w:p w14:paraId="17B7C38F" w14:textId="77777777" w:rsidR="00C17EFD" w:rsidRPr="00210F07" w:rsidRDefault="00C17EFD"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During the term of this Agreement, University agrees to provide evidence of adequate general </w:t>
      </w:r>
      <w:r w:rsidR="003C33FE" w:rsidRPr="00210F07">
        <w:rPr>
          <w:rFonts w:asciiTheme="majorHAnsi" w:hAnsiTheme="majorHAnsi"/>
          <w:szCs w:val="24"/>
        </w:rPr>
        <w:t>liability</w:t>
      </w:r>
      <w:r w:rsidRPr="00210F07">
        <w:rPr>
          <w:rFonts w:asciiTheme="majorHAnsi" w:hAnsiTheme="majorHAnsi"/>
          <w:szCs w:val="24"/>
        </w:rPr>
        <w:t xml:space="preserve"> insurance covering the acts or omissions of its faculty, </w:t>
      </w:r>
      <w:proofErr w:type="gramStart"/>
      <w:r w:rsidRPr="00210F07">
        <w:rPr>
          <w:rFonts w:asciiTheme="majorHAnsi" w:hAnsiTheme="majorHAnsi"/>
          <w:szCs w:val="24"/>
        </w:rPr>
        <w:t>employees</w:t>
      </w:r>
      <w:proofErr w:type="gramEnd"/>
      <w:r w:rsidRPr="00210F07">
        <w:rPr>
          <w:rFonts w:asciiTheme="majorHAnsi" w:hAnsiTheme="majorHAnsi"/>
          <w:szCs w:val="24"/>
        </w:rPr>
        <w:t xml:space="preserve"> and instructors during their participation in the Program.  University agrees to provide notification to </w:t>
      </w:r>
      <w:r w:rsidR="001766F6" w:rsidRPr="00210F07">
        <w:rPr>
          <w:rFonts w:asciiTheme="majorHAnsi" w:hAnsiTheme="majorHAnsi"/>
          <w:szCs w:val="24"/>
        </w:rPr>
        <w:t>Facility</w:t>
      </w:r>
      <w:r w:rsidRPr="00210F07">
        <w:rPr>
          <w:rFonts w:asciiTheme="majorHAnsi" w:hAnsiTheme="majorHAnsi"/>
          <w:szCs w:val="24"/>
        </w:rPr>
        <w:t xml:space="preserve"> if a lapse or change in insurance coverage occurs during the </w:t>
      </w:r>
      <w:r w:rsidR="00EF7F13">
        <w:rPr>
          <w:rFonts w:asciiTheme="majorHAnsi" w:hAnsiTheme="majorHAnsi"/>
          <w:szCs w:val="24"/>
        </w:rPr>
        <w:t>term of the Agreement</w:t>
      </w:r>
      <w:r w:rsidRPr="00210F07">
        <w:rPr>
          <w:rFonts w:asciiTheme="majorHAnsi" w:hAnsiTheme="majorHAnsi"/>
          <w:szCs w:val="24"/>
        </w:rPr>
        <w:t>.</w:t>
      </w:r>
    </w:p>
    <w:p w14:paraId="7FD5FDF7" w14:textId="77777777" w:rsidR="00C17EFD" w:rsidRPr="00210F07" w:rsidRDefault="00C17EFD" w:rsidP="00210F07">
      <w:pPr>
        <w:autoSpaceDE w:val="0"/>
        <w:autoSpaceDN w:val="0"/>
        <w:adjustRightInd w:val="0"/>
        <w:ind w:left="1440"/>
        <w:rPr>
          <w:rFonts w:asciiTheme="majorHAnsi" w:hAnsiTheme="majorHAnsi"/>
          <w:szCs w:val="24"/>
        </w:rPr>
      </w:pPr>
    </w:p>
    <w:p w14:paraId="4F7CF5B3" w14:textId="77777777" w:rsidR="00C15E7C" w:rsidRPr="00210F07" w:rsidRDefault="00C15E7C" w:rsidP="00C15E7C">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If the student(s) are training</w:t>
      </w:r>
      <w:r>
        <w:rPr>
          <w:rFonts w:asciiTheme="majorHAnsi" w:hAnsiTheme="majorHAnsi"/>
          <w:szCs w:val="24"/>
        </w:rPr>
        <w:t xml:space="preserve"> in the State of Indiana in</w:t>
      </w:r>
      <w:r w:rsidRPr="00210F07">
        <w:rPr>
          <w:rFonts w:asciiTheme="majorHAnsi" w:hAnsiTheme="majorHAnsi"/>
          <w:szCs w:val="24"/>
        </w:rPr>
        <w:t xml:space="preserve"> one of </w:t>
      </w:r>
      <w:r w:rsidRPr="00210F07">
        <w:rPr>
          <w:rFonts w:asciiTheme="majorHAnsi" w:hAnsiTheme="majorHAnsi"/>
          <w:szCs w:val="24"/>
        </w:rPr>
        <w:lastRenderedPageBreak/>
        <w:t xml:space="preserve">the health care provider professions listed in Ind. Code 34-18-2-14, as amended and as it may be amended from time to time, the University shall carry for each qualified student Professional Liability Insurance covering claims made, arising out of and within the scope of the educational/clinical activities engaged in by the student under the terms of this Agreement, with </w:t>
      </w:r>
      <w:r>
        <w:rPr>
          <w:rFonts w:asciiTheme="majorHAnsi" w:hAnsiTheme="majorHAnsi"/>
          <w:szCs w:val="24"/>
        </w:rPr>
        <w:t>limits of not less than those prescribed for health care providers like the student as set forth in Ind. Code 34-18-4-1, as amended and as it may be amended from time to time</w:t>
      </w:r>
      <w:r w:rsidRPr="00210F07">
        <w:rPr>
          <w:rFonts w:asciiTheme="majorHAnsi" w:hAnsiTheme="majorHAnsi"/>
          <w:szCs w:val="24"/>
        </w:rPr>
        <w:t>.  University’s obligation under this paragraph shall be no greater than that provided for in its insurance coverage, which, for example, does not cover claims arising out of or related to intentional misconduct or gross negligence.</w:t>
      </w:r>
    </w:p>
    <w:p w14:paraId="07EAAF5E" w14:textId="77777777" w:rsidR="00C15E7C" w:rsidRPr="00210F07" w:rsidRDefault="00C15E7C" w:rsidP="00C15E7C">
      <w:pPr>
        <w:autoSpaceDE w:val="0"/>
        <w:autoSpaceDN w:val="0"/>
        <w:adjustRightInd w:val="0"/>
        <w:ind w:left="1440"/>
        <w:rPr>
          <w:rFonts w:asciiTheme="majorHAnsi" w:hAnsiTheme="majorHAnsi"/>
          <w:szCs w:val="24"/>
        </w:rPr>
      </w:pPr>
    </w:p>
    <w:p w14:paraId="51566CBC" w14:textId="77777777" w:rsidR="00C15E7C" w:rsidRPr="00210F07" w:rsidRDefault="00C15E7C" w:rsidP="00C15E7C">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If the student(s) are training</w:t>
      </w:r>
      <w:r>
        <w:rPr>
          <w:rFonts w:asciiTheme="majorHAnsi" w:hAnsiTheme="majorHAnsi"/>
          <w:szCs w:val="24"/>
        </w:rPr>
        <w:t xml:space="preserve"> outside the State of Indiana in</w:t>
      </w:r>
      <w:r w:rsidRPr="00210F07">
        <w:rPr>
          <w:rFonts w:asciiTheme="majorHAnsi" w:hAnsiTheme="majorHAnsi"/>
          <w:szCs w:val="24"/>
        </w:rPr>
        <w:t xml:space="preserve"> one of the health care provider professions listed in Ind. Code 34-18-2-14, as amended and as it may be amended from time to time, the University shall carry for each qualified student Professional Liability Insurance covering claims made, arising out of and within the scope of the educational/clinical activities engaged in by the student under the terms of this Agreement, with </w:t>
      </w:r>
      <w:r>
        <w:rPr>
          <w:rFonts w:asciiTheme="majorHAnsi" w:hAnsiTheme="majorHAnsi"/>
          <w:szCs w:val="24"/>
        </w:rPr>
        <w:t>primary limits of $1,000,000 per occurrence / $1,000,000 in the annual aggregate, with excess coverage limits of $2,000,000 per occurrence / $2,000,000 in the annual aggregate, for a combined total of $3,000,000 per occurrence and $3,000,000 in the annual aggregate</w:t>
      </w:r>
      <w:r w:rsidRPr="00210F07">
        <w:rPr>
          <w:rFonts w:asciiTheme="majorHAnsi" w:hAnsiTheme="majorHAnsi"/>
          <w:szCs w:val="24"/>
        </w:rPr>
        <w:t>.  University’s obligation under this paragraph shall be no greater than that provided for in its insurance coverage, which, for example, does not cover claims arising out of or related to intentional misconduct or gross negligence.</w:t>
      </w:r>
    </w:p>
    <w:p w14:paraId="7B963BFD" w14:textId="77777777" w:rsidR="00C15E7C" w:rsidRPr="00210F07" w:rsidRDefault="00C15E7C" w:rsidP="00C15E7C">
      <w:pPr>
        <w:autoSpaceDE w:val="0"/>
        <w:autoSpaceDN w:val="0"/>
        <w:adjustRightInd w:val="0"/>
        <w:rPr>
          <w:rFonts w:asciiTheme="majorHAnsi" w:hAnsiTheme="majorHAnsi"/>
          <w:szCs w:val="24"/>
        </w:rPr>
      </w:pPr>
    </w:p>
    <w:p w14:paraId="4D8854FE" w14:textId="77777777" w:rsidR="00C15E7C" w:rsidRPr="00210F07" w:rsidRDefault="00C15E7C" w:rsidP="00C15E7C">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If the student(s) do not qualify for coverage by the University under 4(b) above, the University shall cause each such student to obtain and maintain in force Professional Liability Insurance covering all liability incurred by each student that arises out of and </w:t>
      </w:r>
      <w:proofErr w:type="gramStart"/>
      <w:r w:rsidRPr="00210F07">
        <w:rPr>
          <w:rFonts w:asciiTheme="majorHAnsi" w:hAnsiTheme="majorHAnsi"/>
          <w:szCs w:val="24"/>
        </w:rPr>
        <w:t>during the course of</w:t>
      </w:r>
      <w:proofErr w:type="gramEnd"/>
      <w:r w:rsidRPr="00210F07">
        <w:rPr>
          <w:rFonts w:asciiTheme="majorHAnsi" w:hAnsiTheme="majorHAnsi"/>
          <w:szCs w:val="24"/>
        </w:rPr>
        <w:t xml:space="preserve"> each such student's activities under the terms of this Agreement, with limits of not less than $1,000,000 per occurrence and $3,000,000 in the aggregate.</w:t>
      </w:r>
    </w:p>
    <w:p w14:paraId="02316653" w14:textId="77777777" w:rsidR="00C15E7C" w:rsidRPr="00210F07" w:rsidRDefault="00C15E7C" w:rsidP="00C15E7C">
      <w:pPr>
        <w:pStyle w:val="Level1"/>
        <w:numPr>
          <w:ilvl w:val="0"/>
          <w:numId w:val="0"/>
        </w:numPr>
        <w:autoSpaceDE w:val="0"/>
        <w:autoSpaceDN w:val="0"/>
        <w:adjustRightInd w:val="0"/>
        <w:ind w:left="2880"/>
        <w:outlineLvl w:val="9"/>
        <w:rPr>
          <w:rFonts w:asciiTheme="majorHAnsi" w:hAnsiTheme="majorHAnsi"/>
          <w:szCs w:val="24"/>
        </w:rPr>
      </w:pPr>
    </w:p>
    <w:p w14:paraId="3C2F2DA8" w14:textId="77777777" w:rsidR="00E65A26" w:rsidRPr="00210F07" w:rsidRDefault="00C15E7C" w:rsidP="00C15E7C">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The parties acknowledge that professional liability insurance may not be required for those students that will not have patient contact.  Facility shall make the final determination whether professional liability insurance is necessary for a particular educational </w:t>
      </w:r>
      <w:r>
        <w:rPr>
          <w:rFonts w:asciiTheme="majorHAnsi" w:hAnsiTheme="majorHAnsi"/>
          <w:szCs w:val="24"/>
        </w:rPr>
        <w:t>program</w:t>
      </w:r>
      <w:r w:rsidR="00E65A26" w:rsidRPr="00210F07">
        <w:rPr>
          <w:rFonts w:asciiTheme="majorHAnsi" w:hAnsiTheme="majorHAnsi"/>
          <w:szCs w:val="24"/>
        </w:rPr>
        <w:t>.</w:t>
      </w:r>
    </w:p>
    <w:p w14:paraId="78F76603" w14:textId="77777777" w:rsidR="00C17EFD" w:rsidRPr="00210F07" w:rsidRDefault="00C17EFD" w:rsidP="00210F07">
      <w:pPr>
        <w:rPr>
          <w:rFonts w:asciiTheme="majorHAnsi" w:hAnsiTheme="majorHAnsi"/>
          <w:szCs w:val="24"/>
        </w:rPr>
      </w:pPr>
    </w:p>
    <w:p w14:paraId="46118C15"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lastRenderedPageBreak/>
        <w:t>5.</w:t>
      </w:r>
      <w:r w:rsidRPr="00210F07">
        <w:rPr>
          <w:rFonts w:asciiTheme="majorHAnsi" w:hAnsiTheme="majorHAnsi"/>
          <w:szCs w:val="24"/>
        </w:rPr>
        <w:tab/>
        <w:t>Inform students that they are not to submit for publication any material relating to the clinical education experience without prior written approval from the University and the Facility.</w:t>
      </w:r>
    </w:p>
    <w:p w14:paraId="2A37D95F" w14:textId="77777777" w:rsidR="00C17EFD" w:rsidRPr="00210F07" w:rsidRDefault="00C17EFD" w:rsidP="00210F07">
      <w:pPr>
        <w:rPr>
          <w:rFonts w:asciiTheme="majorHAnsi" w:hAnsiTheme="majorHAnsi"/>
          <w:szCs w:val="24"/>
        </w:rPr>
      </w:pPr>
    </w:p>
    <w:p w14:paraId="3B9ADFE3"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Pr="00210F07">
        <w:rPr>
          <w:rFonts w:asciiTheme="majorHAnsi" w:hAnsiTheme="majorHAnsi"/>
          <w:szCs w:val="24"/>
        </w:rPr>
        <w:tab/>
        <w:t>Distribute to students the Facility</w:t>
      </w:r>
      <w:r w:rsidR="0064794B" w:rsidRPr="00210F07">
        <w:rPr>
          <w:rFonts w:asciiTheme="majorHAnsi" w:hAnsiTheme="majorHAnsi"/>
          <w:szCs w:val="24"/>
        </w:rPr>
        <w:t>’</w:t>
      </w:r>
      <w:r w:rsidRPr="00210F07">
        <w:rPr>
          <w:rFonts w:asciiTheme="majorHAnsi" w:hAnsiTheme="majorHAnsi"/>
          <w:szCs w:val="24"/>
        </w:rPr>
        <w:t xml:space="preserve">s pertinent policies and </w:t>
      </w:r>
      <w:proofErr w:type="gramStart"/>
      <w:r w:rsidRPr="00210F07">
        <w:rPr>
          <w:rFonts w:asciiTheme="majorHAnsi" w:hAnsiTheme="majorHAnsi"/>
          <w:szCs w:val="24"/>
        </w:rPr>
        <w:t>procedure</w:t>
      </w:r>
      <w:r w:rsidR="001766F6" w:rsidRPr="00210F07">
        <w:rPr>
          <w:rFonts w:asciiTheme="majorHAnsi" w:hAnsiTheme="majorHAnsi"/>
          <w:szCs w:val="24"/>
        </w:rPr>
        <w:t>,</w:t>
      </w:r>
      <w:r w:rsidRPr="00210F07">
        <w:rPr>
          <w:rFonts w:asciiTheme="majorHAnsi" w:hAnsiTheme="majorHAnsi"/>
          <w:szCs w:val="24"/>
        </w:rPr>
        <w:t xml:space="preserve"> if</w:t>
      </w:r>
      <w:proofErr w:type="gramEnd"/>
      <w:r w:rsidRPr="00210F07">
        <w:rPr>
          <w:rFonts w:asciiTheme="majorHAnsi" w:hAnsiTheme="majorHAnsi"/>
          <w:szCs w:val="24"/>
        </w:rPr>
        <w:t xml:space="preserve"> such materials are provided by the Facility.</w:t>
      </w:r>
    </w:p>
    <w:p w14:paraId="3F8BE128"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p>
    <w:p w14:paraId="74497F43"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Pr="00210F07">
        <w:rPr>
          <w:rFonts w:asciiTheme="majorHAnsi" w:hAnsiTheme="majorHAnsi"/>
          <w:szCs w:val="24"/>
        </w:rPr>
        <w:tab/>
        <w:t xml:space="preserve">Direct its students to comply with the policies and procedures of Facility, including those governing the use and disclosure of individually identifiable health information under federal law, specifically 45 CFR parts 160 and 164.  Solely for the purpose of defining their role in relation to the use and disclosure of Facility’s protected health information, such students are defined as members of the Facility’s workforce, as that term is defined by 45 CFR 160.103, when engaged in activities pursuant to this Agreement.  However, students are not and shall not </w:t>
      </w:r>
      <w:proofErr w:type="gramStart"/>
      <w:r w:rsidR="007C09D8" w:rsidRPr="00210F07">
        <w:rPr>
          <w:rFonts w:asciiTheme="majorHAnsi" w:hAnsiTheme="majorHAnsi"/>
          <w:szCs w:val="24"/>
        </w:rPr>
        <w:t>be considered to be</w:t>
      </w:r>
      <w:proofErr w:type="gramEnd"/>
      <w:r w:rsidR="007C09D8" w:rsidRPr="00210F07">
        <w:rPr>
          <w:rFonts w:asciiTheme="majorHAnsi" w:hAnsiTheme="majorHAnsi"/>
          <w:szCs w:val="24"/>
        </w:rPr>
        <w:t xml:space="preserve"> employees of the Facility.  In addition, University agrees that a student’s breach of Facility’s policies concerning confidentiality shall be grounds for student discipline by </w:t>
      </w:r>
      <w:proofErr w:type="gramStart"/>
      <w:r w:rsidR="007C09D8" w:rsidRPr="00210F07">
        <w:rPr>
          <w:rFonts w:asciiTheme="majorHAnsi" w:hAnsiTheme="majorHAnsi"/>
          <w:szCs w:val="24"/>
        </w:rPr>
        <w:t>University</w:t>
      </w:r>
      <w:proofErr w:type="gramEnd"/>
      <w:r w:rsidR="007C09D8" w:rsidRPr="00210F07">
        <w:rPr>
          <w:rFonts w:asciiTheme="majorHAnsi" w:hAnsiTheme="majorHAnsi"/>
          <w:szCs w:val="24"/>
        </w:rPr>
        <w:t>, including dismissal from the educational program and/or removal from the Facility.</w:t>
      </w:r>
    </w:p>
    <w:p w14:paraId="42A43556" w14:textId="77777777" w:rsidR="00C17EFD" w:rsidRPr="00210F07" w:rsidRDefault="00C17EFD" w:rsidP="00210F07">
      <w:pPr>
        <w:rPr>
          <w:rFonts w:asciiTheme="majorHAnsi" w:hAnsiTheme="majorHAnsi"/>
          <w:szCs w:val="24"/>
        </w:rPr>
      </w:pPr>
    </w:p>
    <w:p w14:paraId="309EF1CB" w14:textId="77777777" w:rsidR="00C17EFD" w:rsidRPr="00210F07" w:rsidRDefault="007C09D8" w:rsidP="00210F07">
      <w:pPr>
        <w:tabs>
          <w:tab w:val="left" w:pos="-144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To instruct students that they are responsible:</w:t>
      </w:r>
    </w:p>
    <w:p w14:paraId="5CAED282" w14:textId="77777777" w:rsidR="00C17EFD" w:rsidRPr="00210F07" w:rsidRDefault="00C17EFD" w:rsidP="00210F07">
      <w:pPr>
        <w:rPr>
          <w:rFonts w:asciiTheme="majorHAnsi" w:hAnsiTheme="majorHAnsi"/>
          <w:szCs w:val="24"/>
        </w:rPr>
      </w:pPr>
    </w:p>
    <w:p w14:paraId="39CEB64B"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To follow policies and procedures of the Facility throughout the affiliation.</w:t>
      </w:r>
    </w:p>
    <w:p w14:paraId="4A3438C2"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50723854"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To provide written evaluation of the Facility to both Facility and the University upon request.</w:t>
      </w:r>
    </w:p>
    <w:p w14:paraId="48E7BDCA"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7D68CEF6"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t>To provide health records upon request by the Facility.  Typical requests include proof of Immunization tests, including MMR, PPD and Hepatitis B and/or Hepatitis declination form.</w:t>
      </w:r>
    </w:p>
    <w:p w14:paraId="38D8B8BE"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6D3410C9"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d.</w:t>
      </w:r>
      <w:r w:rsidRPr="00210F07">
        <w:rPr>
          <w:rFonts w:asciiTheme="majorHAnsi" w:hAnsiTheme="majorHAnsi"/>
          <w:szCs w:val="24"/>
        </w:rPr>
        <w:tab/>
        <w:t>To provide documentation to the Facility of personal health insurance in effect during the term of assignment.</w:t>
      </w:r>
    </w:p>
    <w:p w14:paraId="0174DEF7"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7B9A6B97"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t>To provide documentation of appropriate liability insurance as provided in Paragraph E.</w:t>
      </w:r>
      <w:r w:rsidR="001766F6" w:rsidRPr="00210F07">
        <w:rPr>
          <w:rFonts w:asciiTheme="majorHAnsi" w:hAnsiTheme="majorHAnsi"/>
          <w:szCs w:val="24"/>
        </w:rPr>
        <w:t>4(c)</w:t>
      </w:r>
      <w:r w:rsidR="00F37073" w:rsidRPr="00210F07">
        <w:rPr>
          <w:rFonts w:asciiTheme="majorHAnsi" w:hAnsiTheme="majorHAnsi"/>
          <w:szCs w:val="24"/>
        </w:rPr>
        <w:t>, if applicable</w:t>
      </w:r>
      <w:r w:rsidRPr="00210F07">
        <w:rPr>
          <w:rFonts w:asciiTheme="majorHAnsi" w:hAnsiTheme="majorHAnsi"/>
          <w:szCs w:val="24"/>
        </w:rPr>
        <w:t>.</w:t>
      </w:r>
    </w:p>
    <w:p w14:paraId="6E1E7318"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p>
    <w:p w14:paraId="21325309"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t>To obtain</w:t>
      </w:r>
      <w:r w:rsidR="00166AC1" w:rsidRPr="00210F07">
        <w:rPr>
          <w:rFonts w:asciiTheme="majorHAnsi" w:hAnsiTheme="majorHAnsi"/>
          <w:szCs w:val="24"/>
        </w:rPr>
        <w:t>, if required by the Facility,</w:t>
      </w:r>
      <w:r w:rsidRPr="00210F07">
        <w:rPr>
          <w:rFonts w:asciiTheme="majorHAnsi" w:hAnsiTheme="majorHAnsi"/>
          <w:szCs w:val="24"/>
        </w:rPr>
        <w:t xml:space="preserve"> a criminal background check that meets the Facility’s requirements and to provide a copy of the results of the background check to the University and the Facility.   </w:t>
      </w:r>
    </w:p>
    <w:p w14:paraId="22A848BA" w14:textId="77777777" w:rsidR="00C17EFD" w:rsidRPr="00210F07" w:rsidRDefault="00C17EFD" w:rsidP="00210F07">
      <w:pPr>
        <w:rPr>
          <w:rFonts w:asciiTheme="majorHAnsi" w:hAnsiTheme="majorHAnsi"/>
          <w:szCs w:val="24"/>
        </w:rPr>
      </w:pPr>
    </w:p>
    <w:p w14:paraId="2CFAD3D9" w14:textId="77777777" w:rsidR="00C17EFD" w:rsidRPr="00210F07" w:rsidRDefault="00C17EFD" w:rsidP="00210F07">
      <w:pPr>
        <w:pStyle w:val="Level2"/>
        <w:numPr>
          <w:ilvl w:val="0"/>
          <w:numId w:val="0"/>
        </w:numPr>
        <w:tabs>
          <w:tab w:val="left" w:pos="-1440"/>
        </w:tabs>
        <w:ind w:left="144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r>
      <w:r w:rsidRPr="00210F07">
        <w:rPr>
          <w:rFonts w:asciiTheme="majorHAnsi" w:hAnsiTheme="majorHAnsi"/>
          <w:szCs w:val="24"/>
          <w:u w:val="single"/>
        </w:rPr>
        <w:t>Facility-Specific Responsibilities</w:t>
      </w:r>
      <w:r w:rsidRPr="00210F07">
        <w:rPr>
          <w:rFonts w:asciiTheme="majorHAnsi" w:hAnsiTheme="majorHAnsi"/>
          <w:szCs w:val="24"/>
        </w:rPr>
        <w:t>:</w:t>
      </w:r>
      <w:r w:rsidRPr="00210F07">
        <w:rPr>
          <w:rFonts w:asciiTheme="majorHAnsi" w:hAnsiTheme="majorHAnsi"/>
          <w:szCs w:val="24"/>
        </w:rPr>
        <w:tab/>
        <w:t xml:space="preserve">The following duties shall be the specific </w:t>
      </w:r>
      <w:r w:rsidRPr="00210F07">
        <w:rPr>
          <w:rFonts w:asciiTheme="majorHAnsi" w:hAnsiTheme="majorHAnsi"/>
          <w:szCs w:val="24"/>
        </w:rPr>
        <w:lastRenderedPageBreak/>
        <w:t>responsibilities of the Facility:</w:t>
      </w:r>
    </w:p>
    <w:p w14:paraId="2D9E023A" w14:textId="77777777" w:rsidR="00B53CC9" w:rsidRPr="00210F07" w:rsidRDefault="00B53CC9" w:rsidP="00210F07">
      <w:pPr>
        <w:pStyle w:val="Level3"/>
        <w:numPr>
          <w:ilvl w:val="0"/>
          <w:numId w:val="0"/>
        </w:numPr>
        <w:tabs>
          <w:tab w:val="left" w:pos="-1440"/>
        </w:tabs>
        <w:ind w:left="2160" w:hanging="720"/>
        <w:rPr>
          <w:rFonts w:asciiTheme="majorHAnsi" w:hAnsiTheme="majorHAnsi"/>
          <w:szCs w:val="24"/>
        </w:rPr>
      </w:pPr>
    </w:p>
    <w:p w14:paraId="21C82F1B"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Provide an orientation for the purpose of familiarizing students with Facility’s physical facilities, philosophy, </w:t>
      </w:r>
      <w:proofErr w:type="gramStart"/>
      <w:r w:rsidR="004C31C4" w:rsidRPr="00210F07">
        <w:rPr>
          <w:rFonts w:asciiTheme="majorHAnsi" w:hAnsiTheme="majorHAnsi"/>
          <w:szCs w:val="24"/>
        </w:rPr>
        <w:t>policies</w:t>
      </w:r>
      <w:proofErr w:type="gramEnd"/>
      <w:r w:rsidR="004C31C4" w:rsidRPr="00210F07">
        <w:rPr>
          <w:rFonts w:asciiTheme="majorHAnsi" w:hAnsiTheme="majorHAnsi"/>
          <w:szCs w:val="24"/>
        </w:rPr>
        <w:t xml:space="preserve"> and procedures for providing care, and such other aspects of Facility’s operations as are pertinent to the educational experience of the students.</w:t>
      </w:r>
    </w:p>
    <w:p w14:paraId="17C3F5F4" w14:textId="77777777" w:rsidR="00C17EFD" w:rsidRPr="00210F07" w:rsidRDefault="00C17EFD" w:rsidP="00210F07">
      <w:pPr>
        <w:pStyle w:val="Level1"/>
        <w:numPr>
          <w:ilvl w:val="0"/>
          <w:numId w:val="0"/>
        </w:numPr>
        <w:tabs>
          <w:tab w:val="left" w:pos="-1440"/>
        </w:tabs>
        <w:ind w:left="2160"/>
        <w:rPr>
          <w:rFonts w:asciiTheme="majorHAnsi" w:hAnsiTheme="majorHAnsi"/>
          <w:szCs w:val="24"/>
        </w:rPr>
      </w:pPr>
    </w:p>
    <w:p w14:paraId="53BF4EA2" w14:textId="77777777" w:rsidR="00C17EFD" w:rsidRPr="00210F07" w:rsidRDefault="004C31C4" w:rsidP="00210F07">
      <w:pPr>
        <w:pStyle w:val="Level1"/>
        <w:numPr>
          <w:ilvl w:val="0"/>
          <w:numId w:val="0"/>
        </w:numPr>
        <w:tabs>
          <w:tab w:val="left" w:pos="-1440"/>
          <w:tab w:val="left" w:pos="288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C17EFD" w:rsidRPr="00210F07">
        <w:rPr>
          <w:rFonts w:asciiTheme="majorHAnsi" w:hAnsiTheme="majorHAnsi"/>
          <w:szCs w:val="24"/>
        </w:rPr>
        <w:t>Maintain a sufficient level of staff support to provide supervision of students and to carry out normal service functions without having students perform in lieu of staff.  Notify the University if staffing falls below this level while students are present on scheduled affiliation.</w:t>
      </w:r>
    </w:p>
    <w:p w14:paraId="6D387125" w14:textId="77777777" w:rsidR="00C17EFD" w:rsidRPr="00210F07" w:rsidRDefault="00C17EFD" w:rsidP="00210F07">
      <w:pPr>
        <w:rPr>
          <w:rFonts w:asciiTheme="majorHAnsi" w:hAnsiTheme="majorHAnsi"/>
          <w:szCs w:val="24"/>
        </w:rPr>
      </w:pPr>
    </w:p>
    <w:p w14:paraId="29597F8B"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3</w:t>
      </w:r>
      <w:r w:rsidR="00C17EFD" w:rsidRPr="00210F07">
        <w:rPr>
          <w:rFonts w:asciiTheme="majorHAnsi" w:hAnsiTheme="majorHAnsi"/>
          <w:szCs w:val="24"/>
        </w:rPr>
        <w:t>.</w:t>
      </w:r>
      <w:r w:rsidR="00C17EFD" w:rsidRPr="00210F07">
        <w:rPr>
          <w:rFonts w:asciiTheme="majorHAnsi" w:hAnsiTheme="majorHAnsi"/>
          <w:szCs w:val="24"/>
        </w:rPr>
        <w:tab/>
        <w:t>Provide for the students a patient caseload that is appropriate to his/her needs and level of experience and proficiency and that is of sufficient size and variety to ensure the best educational experience possible.</w:t>
      </w:r>
    </w:p>
    <w:p w14:paraId="697ECEEF" w14:textId="77777777" w:rsidR="00C17EFD" w:rsidRPr="00210F07" w:rsidRDefault="00C17EFD" w:rsidP="00210F07">
      <w:pPr>
        <w:rPr>
          <w:rFonts w:asciiTheme="majorHAnsi" w:hAnsiTheme="majorHAnsi"/>
          <w:szCs w:val="24"/>
        </w:rPr>
      </w:pPr>
    </w:p>
    <w:p w14:paraId="40D5A60D"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4</w:t>
      </w:r>
      <w:r w:rsidR="00C17EFD" w:rsidRPr="00210F07">
        <w:rPr>
          <w:rFonts w:asciiTheme="majorHAnsi" w:hAnsiTheme="majorHAnsi"/>
          <w:szCs w:val="24"/>
        </w:rPr>
        <w:t>.</w:t>
      </w:r>
      <w:r w:rsidR="00C17EFD" w:rsidRPr="00210F07">
        <w:rPr>
          <w:rFonts w:asciiTheme="majorHAnsi" w:hAnsiTheme="majorHAnsi"/>
          <w:szCs w:val="24"/>
        </w:rPr>
        <w:tab/>
        <w:t>Notify the University in writing of any changes within the Facility which would alter significantly the specified clinical education experiences for the students.</w:t>
      </w:r>
    </w:p>
    <w:p w14:paraId="5F502AE5" w14:textId="77777777" w:rsidR="00C17EFD" w:rsidRPr="00210F07" w:rsidRDefault="00C17EFD" w:rsidP="00210F07">
      <w:pPr>
        <w:rPr>
          <w:rFonts w:asciiTheme="majorHAnsi" w:hAnsiTheme="majorHAnsi"/>
          <w:szCs w:val="24"/>
        </w:rPr>
      </w:pPr>
    </w:p>
    <w:p w14:paraId="218A7BCB"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5</w:t>
      </w:r>
      <w:r w:rsidR="00C17EFD" w:rsidRPr="00210F07">
        <w:rPr>
          <w:rFonts w:asciiTheme="majorHAnsi" w:hAnsiTheme="majorHAnsi"/>
          <w:szCs w:val="24"/>
        </w:rPr>
        <w:t>.</w:t>
      </w:r>
      <w:r w:rsidR="00C17EFD" w:rsidRPr="00210F07">
        <w:rPr>
          <w:rFonts w:asciiTheme="majorHAnsi" w:hAnsiTheme="majorHAnsi"/>
          <w:szCs w:val="24"/>
        </w:rPr>
        <w:tab/>
        <w:t xml:space="preserve">Retain complete responsibility for patient care, </w:t>
      </w:r>
      <w:proofErr w:type="gramStart"/>
      <w:r w:rsidR="00C17EFD" w:rsidRPr="00210F07">
        <w:rPr>
          <w:rFonts w:asciiTheme="majorHAnsi" w:hAnsiTheme="majorHAnsi"/>
          <w:szCs w:val="24"/>
        </w:rPr>
        <w:t>providing adequate supervision of students at all times</w:t>
      </w:r>
      <w:proofErr w:type="gramEnd"/>
      <w:r w:rsidR="00C17EFD" w:rsidRPr="00210F07">
        <w:rPr>
          <w:rFonts w:asciiTheme="majorHAnsi" w:hAnsiTheme="majorHAnsi"/>
          <w:szCs w:val="24"/>
        </w:rPr>
        <w:t>.</w:t>
      </w:r>
    </w:p>
    <w:p w14:paraId="58BBE41A" w14:textId="77777777" w:rsidR="00C17EFD" w:rsidRPr="00210F07" w:rsidRDefault="00C17EFD" w:rsidP="00210F07">
      <w:pPr>
        <w:rPr>
          <w:rFonts w:asciiTheme="majorHAnsi" w:hAnsiTheme="majorHAnsi"/>
          <w:szCs w:val="24"/>
        </w:rPr>
      </w:pPr>
    </w:p>
    <w:p w14:paraId="3B2A8C9E"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00C17EFD" w:rsidRPr="00210F07">
        <w:rPr>
          <w:rFonts w:asciiTheme="majorHAnsi" w:hAnsiTheme="majorHAnsi"/>
          <w:szCs w:val="24"/>
        </w:rPr>
        <w:t>.</w:t>
      </w:r>
      <w:r w:rsidR="00C17EFD" w:rsidRPr="00210F07">
        <w:rPr>
          <w:rFonts w:asciiTheme="majorHAnsi" w:hAnsiTheme="majorHAnsi"/>
          <w:szCs w:val="24"/>
        </w:rPr>
        <w:tab/>
        <w:t>Maintain a sufficient level of staff employees to carry out regular duties.  Students will neither be expected nor permitted to perform services in lieu of staff employees.</w:t>
      </w:r>
    </w:p>
    <w:p w14:paraId="6A6154B3" w14:textId="77777777" w:rsidR="00C17EFD" w:rsidRPr="00210F07" w:rsidRDefault="00C17EFD" w:rsidP="00210F07">
      <w:pPr>
        <w:rPr>
          <w:rFonts w:asciiTheme="majorHAnsi" w:hAnsiTheme="majorHAnsi"/>
          <w:szCs w:val="24"/>
        </w:rPr>
      </w:pPr>
    </w:p>
    <w:p w14:paraId="32FB45EC"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00C17EFD" w:rsidRPr="00210F07">
        <w:rPr>
          <w:rFonts w:asciiTheme="majorHAnsi" w:hAnsiTheme="majorHAnsi"/>
          <w:szCs w:val="24"/>
        </w:rPr>
        <w:t>.</w:t>
      </w:r>
      <w:r w:rsidR="00C17EFD" w:rsidRPr="00210F07">
        <w:rPr>
          <w:rFonts w:asciiTheme="majorHAnsi" w:hAnsiTheme="majorHAnsi"/>
          <w:szCs w:val="24"/>
        </w:rPr>
        <w:tab/>
        <w:t xml:space="preserve">Provide </w:t>
      </w:r>
      <w:r w:rsidR="007C09D8" w:rsidRPr="00210F07">
        <w:rPr>
          <w:rFonts w:asciiTheme="majorHAnsi" w:hAnsiTheme="majorHAnsi"/>
          <w:szCs w:val="24"/>
        </w:rPr>
        <w:t xml:space="preserve">or obtain </w:t>
      </w:r>
      <w:r w:rsidR="00C17EFD" w:rsidRPr="00210F07">
        <w:rPr>
          <w:rFonts w:asciiTheme="majorHAnsi" w:hAnsiTheme="majorHAnsi"/>
          <w:szCs w:val="24"/>
        </w:rPr>
        <w:t xml:space="preserve">emergency medical treatment </w:t>
      </w:r>
      <w:r w:rsidR="007C09D8" w:rsidRPr="00210F07">
        <w:rPr>
          <w:rFonts w:asciiTheme="majorHAnsi" w:hAnsiTheme="majorHAnsi"/>
          <w:szCs w:val="24"/>
        </w:rPr>
        <w:t>for</w:t>
      </w:r>
      <w:r w:rsidR="00C17EFD" w:rsidRPr="00210F07">
        <w:rPr>
          <w:rFonts w:asciiTheme="majorHAnsi" w:hAnsiTheme="majorHAnsi"/>
          <w:szCs w:val="24"/>
        </w:rPr>
        <w:t xml:space="preserve"> students if needed for illness or injuries suffered during clinical experience.  Such treatment shall be at the expense of the student treated.</w:t>
      </w:r>
    </w:p>
    <w:p w14:paraId="6CB641FA" w14:textId="77777777" w:rsidR="00C17EFD" w:rsidRPr="00210F07" w:rsidRDefault="00C17EFD" w:rsidP="00210F07">
      <w:pPr>
        <w:rPr>
          <w:rFonts w:asciiTheme="majorHAnsi" w:hAnsiTheme="majorHAnsi"/>
          <w:szCs w:val="24"/>
        </w:rPr>
      </w:pPr>
    </w:p>
    <w:p w14:paraId="270E0C75"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Maintain all applicable accreditation requirements and certify such compliance to the University or other entity as requested by the University.  The Facility shall also permit authorities responsible for accreditation of the University</w:t>
      </w:r>
      <w:r w:rsidR="0064794B" w:rsidRPr="00210F07">
        <w:rPr>
          <w:rFonts w:asciiTheme="majorHAnsi" w:hAnsiTheme="majorHAnsi"/>
          <w:szCs w:val="24"/>
        </w:rPr>
        <w:t>’</w:t>
      </w:r>
      <w:r w:rsidR="00C17EFD" w:rsidRPr="00210F07">
        <w:rPr>
          <w:rFonts w:asciiTheme="majorHAnsi" w:hAnsiTheme="majorHAnsi"/>
          <w:szCs w:val="24"/>
        </w:rPr>
        <w:t>s curriculum to inspect the Facility</w:t>
      </w:r>
      <w:r w:rsidR="0064794B" w:rsidRPr="00210F07">
        <w:rPr>
          <w:rFonts w:asciiTheme="majorHAnsi" w:hAnsiTheme="majorHAnsi"/>
          <w:szCs w:val="24"/>
        </w:rPr>
        <w:t>’</w:t>
      </w:r>
      <w:r w:rsidR="00C17EFD" w:rsidRPr="00210F07">
        <w:rPr>
          <w:rFonts w:asciiTheme="majorHAnsi" w:hAnsiTheme="majorHAnsi"/>
          <w:szCs w:val="24"/>
        </w:rPr>
        <w:t>s clinical facilities and services as necessary.</w:t>
      </w:r>
    </w:p>
    <w:p w14:paraId="6100A910" w14:textId="77777777" w:rsidR="00C17EFD" w:rsidRPr="00210F07" w:rsidRDefault="00C17EFD" w:rsidP="00210F07">
      <w:pPr>
        <w:rPr>
          <w:rFonts w:asciiTheme="majorHAnsi" w:hAnsiTheme="majorHAnsi"/>
          <w:szCs w:val="24"/>
        </w:rPr>
      </w:pPr>
    </w:p>
    <w:p w14:paraId="7162AC5E" w14:textId="77777777" w:rsidR="00C17EFD" w:rsidRPr="00210F07" w:rsidRDefault="00C17EFD" w:rsidP="00210F07">
      <w:pPr>
        <w:ind w:left="1440" w:hanging="720"/>
        <w:rPr>
          <w:rFonts w:asciiTheme="majorHAnsi" w:hAnsiTheme="majorHAnsi"/>
          <w:szCs w:val="24"/>
        </w:rPr>
      </w:pPr>
      <w:r w:rsidRPr="00210F07">
        <w:rPr>
          <w:rFonts w:asciiTheme="majorHAnsi" w:hAnsiTheme="majorHAnsi"/>
          <w:szCs w:val="24"/>
        </w:rPr>
        <w:t>G.</w:t>
      </w:r>
      <w:r w:rsidRPr="00210F07">
        <w:rPr>
          <w:rFonts w:asciiTheme="majorHAnsi" w:hAnsiTheme="majorHAnsi"/>
          <w:szCs w:val="24"/>
        </w:rPr>
        <w:tab/>
      </w:r>
      <w:r w:rsidRPr="00210F07">
        <w:rPr>
          <w:rFonts w:asciiTheme="majorHAnsi" w:hAnsiTheme="majorHAnsi"/>
          <w:szCs w:val="24"/>
          <w:u w:val="single"/>
        </w:rPr>
        <w:t>Mutual Responsibilities</w:t>
      </w:r>
      <w:r w:rsidRPr="00210F07">
        <w:rPr>
          <w:rFonts w:asciiTheme="majorHAnsi" w:hAnsiTheme="majorHAnsi"/>
          <w:szCs w:val="24"/>
        </w:rPr>
        <w:t>:  The parties shall cooperate to fulfill the following mutual responsibilities:</w:t>
      </w:r>
    </w:p>
    <w:p w14:paraId="717B7F04" w14:textId="77777777" w:rsidR="00C17EFD" w:rsidRPr="00210F07" w:rsidRDefault="00C17EFD" w:rsidP="00210F07">
      <w:pPr>
        <w:rPr>
          <w:rFonts w:asciiTheme="majorHAnsi" w:hAnsiTheme="majorHAnsi"/>
          <w:szCs w:val="24"/>
        </w:rPr>
      </w:pPr>
    </w:p>
    <w:p w14:paraId="29C4B9CF"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The parties shall appoint two persons to </w:t>
      </w:r>
      <w:r w:rsidR="00AD2274" w:rsidRPr="00210F07">
        <w:rPr>
          <w:rFonts w:asciiTheme="majorHAnsi" w:hAnsiTheme="majorHAnsi"/>
          <w:szCs w:val="24"/>
        </w:rPr>
        <w:t xml:space="preserve">be </w:t>
      </w:r>
      <w:r w:rsidR="004C31C4" w:rsidRPr="00210F07">
        <w:rPr>
          <w:rFonts w:asciiTheme="majorHAnsi" w:hAnsiTheme="majorHAnsi"/>
          <w:szCs w:val="24"/>
        </w:rPr>
        <w:t xml:space="preserve">responsible for the Program.  </w:t>
      </w:r>
      <w:r w:rsidR="00AD2274" w:rsidRPr="00210F07">
        <w:rPr>
          <w:rFonts w:asciiTheme="majorHAnsi" w:hAnsiTheme="majorHAnsi"/>
          <w:szCs w:val="24"/>
        </w:rPr>
        <w:t xml:space="preserve">University shall appoint a program coordinator (“Clinical Education </w:t>
      </w:r>
      <w:r w:rsidR="00210F07" w:rsidRPr="00210F07">
        <w:rPr>
          <w:rFonts w:asciiTheme="majorHAnsi" w:hAnsiTheme="majorHAnsi"/>
          <w:szCs w:val="24"/>
        </w:rPr>
        <w:t>Coordinator</w:t>
      </w:r>
      <w:r w:rsidR="00AD2274" w:rsidRPr="00210F07">
        <w:rPr>
          <w:rFonts w:asciiTheme="majorHAnsi" w:hAnsiTheme="majorHAnsi"/>
          <w:szCs w:val="24"/>
        </w:rPr>
        <w:t xml:space="preserve">”) and the Facility shall appoint a program supervisor (“Clinical </w:t>
      </w:r>
      <w:r w:rsidR="00210F07" w:rsidRPr="00210F07">
        <w:rPr>
          <w:rFonts w:asciiTheme="majorHAnsi" w:hAnsiTheme="majorHAnsi"/>
          <w:szCs w:val="24"/>
        </w:rPr>
        <w:t>Education</w:t>
      </w:r>
      <w:r w:rsidR="00AD2274" w:rsidRPr="00210F07">
        <w:rPr>
          <w:rFonts w:asciiTheme="majorHAnsi" w:hAnsiTheme="majorHAnsi"/>
          <w:szCs w:val="24"/>
        </w:rPr>
        <w:t xml:space="preserve"> Supervisor”).  Each party shall supply </w:t>
      </w:r>
      <w:r w:rsidR="00AD2274" w:rsidRPr="00210F07">
        <w:rPr>
          <w:rFonts w:asciiTheme="majorHAnsi" w:hAnsiTheme="majorHAnsi"/>
          <w:szCs w:val="24"/>
        </w:rPr>
        <w:lastRenderedPageBreak/>
        <w:t>the other party with the name of this person along with the person’s professional and academic credentials.  Each party shall promptly notify the other in writing of any change of the person appointed.  University will disclose information from a student’s educational record, as appropriate, to personnel at Facility who have a legitimate need to know in accordance with the Family Educational Rights and Privacy Act.  Facility agrees that its personnel will use such information only in furtherance of the Program, and that the information shall only be disclosed to third parties in accordance with the Family Educational Rights and Privacy Act.</w:t>
      </w:r>
    </w:p>
    <w:p w14:paraId="7B190FB0"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p>
    <w:p w14:paraId="0B7BDCCF"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4C31C4" w:rsidRPr="00210F07">
        <w:rPr>
          <w:rFonts w:asciiTheme="majorHAnsi" w:hAnsiTheme="majorHAnsi"/>
          <w:szCs w:val="24"/>
        </w:rPr>
        <w:t>Each party shall comply with all federal, state, and municipal laws, rules and regulations which are applicable to the performance of this Agreement.</w:t>
      </w:r>
    </w:p>
    <w:p w14:paraId="29D2AD12" w14:textId="77777777" w:rsidR="00C17EFD" w:rsidRPr="00210F07" w:rsidRDefault="00C17EFD" w:rsidP="00210F07">
      <w:pPr>
        <w:rPr>
          <w:rFonts w:asciiTheme="majorHAnsi" w:hAnsiTheme="majorHAnsi"/>
          <w:szCs w:val="24"/>
        </w:rPr>
      </w:pPr>
    </w:p>
    <w:p w14:paraId="1246440A" w14:textId="77777777" w:rsidR="00C17EFD" w:rsidRPr="00210F07" w:rsidRDefault="004C31C4"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r>
      <w:r w:rsidR="00C17EFD" w:rsidRPr="00210F07">
        <w:rPr>
          <w:rFonts w:asciiTheme="majorHAnsi" w:hAnsiTheme="majorHAnsi"/>
          <w:szCs w:val="24"/>
        </w:rPr>
        <w:t>Students shall be treated as trainees who have no expectation of receiving compensation or future employment from the Facility or the University.</w:t>
      </w:r>
    </w:p>
    <w:p w14:paraId="2CACE576" w14:textId="77777777" w:rsidR="00C17EFD" w:rsidRPr="00210F07" w:rsidRDefault="00C17EFD" w:rsidP="00210F07">
      <w:pPr>
        <w:rPr>
          <w:rFonts w:asciiTheme="majorHAnsi" w:hAnsiTheme="majorHAnsi"/>
          <w:szCs w:val="24"/>
        </w:rPr>
      </w:pPr>
    </w:p>
    <w:p w14:paraId="7FEBB1AF" w14:textId="77777777" w:rsidR="00C17EFD"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4</w:t>
      </w:r>
      <w:r w:rsidR="004C31C4" w:rsidRPr="00210F07">
        <w:rPr>
          <w:rFonts w:asciiTheme="majorHAnsi" w:hAnsiTheme="majorHAnsi"/>
          <w:szCs w:val="24"/>
        </w:rPr>
        <w:t>.</w:t>
      </w:r>
      <w:r w:rsidR="004C31C4" w:rsidRPr="00210F07">
        <w:rPr>
          <w:rFonts w:asciiTheme="majorHAnsi" w:hAnsiTheme="majorHAnsi"/>
          <w:szCs w:val="24"/>
        </w:rPr>
        <w:tab/>
      </w:r>
      <w:r w:rsidR="00C17EFD" w:rsidRPr="00210F07">
        <w:rPr>
          <w:rFonts w:asciiTheme="majorHAnsi" w:hAnsiTheme="majorHAnsi"/>
          <w:szCs w:val="24"/>
        </w:rPr>
        <w:t xml:space="preserve">The parties agree to comply with Title VI and IX of the Federal Education Amendments of 1972, and Section 504 of the Federal Rehabilitation Act of 1973, Executive Order </w:t>
      </w:r>
      <w:proofErr w:type="gramStart"/>
      <w:r w:rsidR="00C17EFD" w:rsidRPr="00210F07">
        <w:rPr>
          <w:rFonts w:asciiTheme="majorHAnsi" w:hAnsiTheme="majorHAnsi"/>
          <w:szCs w:val="24"/>
        </w:rPr>
        <w:t>11,246</w:t>
      </w:r>
      <w:proofErr w:type="gramEnd"/>
      <w:r w:rsidR="00C17EFD" w:rsidRPr="00210F07">
        <w:rPr>
          <w:rFonts w:asciiTheme="majorHAnsi" w:hAnsiTheme="majorHAnsi"/>
          <w:szCs w:val="24"/>
        </w:rPr>
        <w:t xml:space="preserve"> and the related regulations to each.  Each party assures that it will not discriminate against any individual </w:t>
      </w:r>
      <w:r w:rsidR="00C17EFD" w:rsidRPr="0028365A">
        <w:rPr>
          <w:rFonts w:asciiTheme="majorHAnsi" w:hAnsiTheme="majorHAnsi"/>
          <w:szCs w:val="24"/>
        </w:rPr>
        <w:t xml:space="preserve">including, but not limited to, employees or applicants for employment and/or students, because of </w:t>
      </w:r>
      <w:r w:rsidR="0028365A" w:rsidRPr="0028365A">
        <w:rPr>
          <w:rFonts w:asciiTheme="majorHAnsi" w:hAnsiTheme="majorHAnsi"/>
        </w:rPr>
        <w:t>age, color, disability, ethnicity, sex, gender identity, gender expression, genetic information, marital status, national origin, race, religion, sexual orientation, or veteran status</w:t>
      </w:r>
      <w:r w:rsidR="00C17EFD" w:rsidRPr="0028365A">
        <w:rPr>
          <w:rFonts w:asciiTheme="majorHAnsi" w:hAnsiTheme="majorHAnsi"/>
          <w:szCs w:val="24"/>
        </w:rPr>
        <w:t>.</w:t>
      </w:r>
    </w:p>
    <w:p w14:paraId="100C9444" w14:textId="77777777" w:rsidR="00E561CA" w:rsidRDefault="00E561CA" w:rsidP="00210F07">
      <w:pPr>
        <w:pStyle w:val="Level3"/>
        <w:numPr>
          <w:ilvl w:val="0"/>
          <w:numId w:val="0"/>
        </w:numPr>
        <w:tabs>
          <w:tab w:val="left" w:pos="-1440"/>
        </w:tabs>
        <w:ind w:left="2160" w:hanging="720"/>
        <w:rPr>
          <w:rFonts w:asciiTheme="majorHAnsi" w:hAnsiTheme="majorHAnsi"/>
          <w:szCs w:val="24"/>
        </w:rPr>
      </w:pPr>
    </w:p>
    <w:p w14:paraId="4DA0BAC3" w14:textId="23AC7527" w:rsidR="00E561CA" w:rsidRPr="00210F07" w:rsidRDefault="00E561CA"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ab/>
        <w:t xml:space="preserve">Facility agrees that it is Facility’s duty to investigate all complaints of sexual misconduct related to the clinical experience at Facility, to report to </w:t>
      </w:r>
      <w:proofErr w:type="gramStart"/>
      <w:r>
        <w:rPr>
          <w:rFonts w:asciiTheme="majorHAnsi" w:hAnsiTheme="majorHAnsi"/>
          <w:szCs w:val="24"/>
        </w:rPr>
        <w:t>University</w:t>
      </w:r>
      <w:proofErr w:type="gramEnd"/>
      <w:r>
        <w:rPr>
          <w:rFonts w:asciiTheme="majorHAnsi" w:hAnsiTheme="majorHAnsi"/>
          <w:szCs w:val="24"/>
        </w:rPr>
        <w:t xml:space="preserve"> receipt of any complaint involving a University student or employee, and to cooperate with University on any </w:t>
      </w:r>
      <w:r w:rsidR="00E733EC">
        <w:rPr>
          <w:rFonts w:asciiTheme="majorHAnsi" w:hAnsiTheme="majorHAnsi"/>
          <w:szCs w:val="24"/>
        </w:rPr>
        <w:t>appropriate</w:t>
      </w:r>
      <w:r>
        <w:rPr>
          <w:rFonts w:asciiTheme="majorHAnsi" w:hAnsiTheme="majorHAnsi"/>
          <w:szCs w:val="24"/>
        </w:rPr>
        <w:t xml:space="preserve"> measures the </w:t>
      </w:r>
      <w:r w:rsidR="00E733EC">
        <w:rPr>
          <w:rFonts w:asciiTheme="majorHAnsi" w:hAnsiTheme="majorHAnsi"/>
          <w:szCs w:val="24"/>
        </w:rPr>
        <w:t>parties</w:t>
      </w:r>
      <w:r>
        <w:rPr>
          <w:rFonts w:asciiTheme="majorHAnsi" w:hAnsiTheme="majorHAnsi"/>
          <w:szCs w:val="24"/>
        </w:rPr>
        <w:t xml:space="preserve"> deems necessary.</w:t>
      </w:r>
    </w:p>
    <w:p w14:paraId="2A299E50" w14:textId="77777777" w:rsidR="00771135" w:rsidRPr="00210F07" w:rsidRDefault="00771135" w:rsidP="00210F07">
      <w:pPr>
        <w:pStyle w:val="ListParagraph"/>
        <w:rPr>
          <w:rFonts w:asciiTheme="majorHAnsi" w:hAnsiTheme="majorHAnsi"/>
          <w:szCs w:val="24"/>
        </w:rPr>
      </w:pPr>
    </w:p>
    <w:p w14:paraId="19AB23E1" w14:textId="77777777" w:rsidR="00771135"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5</w:t>
      </w:r>
      <w:r w:rsidR="004C31C4" w:rsidRPr="00210F07">
        <w:rPr>
          <w:rFonts w:asciiTheme="majorHAnsi" w:hAnsiTheme="majorHAnsi"/>
          <w:szCs w:val="24"/>
        </w:rPr>
        <w:t>.</w:t>
      </w:r>
      <w:r w:rsidR="004C31C4" w:rsidRPr="00210F07">
        <w:rPr>
          <w:rFonts w:asciiTheme="majorHAnsi" w:hAnsiTheme="majorHAnsi"/>
          <w:szCs w:val="24"/>
        </w:rPr>
        <w:tab/>
      </w:r>
      <w:r w:rsidR="00771135" w:rsidRPr="00210F07">
        <w:rPr>
          <w:rFonts w:asciiTheme="majorHAnsi" w:hAnsiTheme="majorHAnsi"/>
          <w:szCs w:val="24"/>
        </w:rPr>
        <w:t xml:space="preserve">No party shall use or mention in any publicity, advertising, promotional </w:t>
      </w:r>
      <w:proofErr w:type="gramStart"/>
      <w:r w:rsidR="00771135" w:rsidRPr="00210F07">
        <w:rPr>
          <w:rFonts w:asciiTheme="majorHAnsi" w:hAnsiTheme="majorHAnsi"/>
          <w:szCs w:val="24"/>
        </w:rPr>
        <w:t>materials</w:t>
      </w:r>
      <w:proofErr w:type="gramEnd"/>
      <w:r w:rsidR="00771135" w:rsidRPr="00210F07">
        <w:rPr>
          <w:rFonts w:asciiTheme="majorHAnsi" w:hAnsiTheme="majorHAnsi"/>
          <w:szCs w:val="24"/>
        </w:rPr>
        <w:t xml:space="preserve"> or news release the name or service mark(s) of the other party without the prior written consent of that party.</w:t>
      </w:r>
    </w:p>
    <w:p w14:paraId="558C26C9" w14:textId="77777777" w:rsidR="00F53C7A" w:rsidRPr="00210F07" w:rsidRDefault="00F53C7A" w:rsidP="00210F07">
      <w:pPr>
        <w:pStyle w:val="Level3"/>
        <w:numPr>
          <w:ilvl w:val="0"/>
          <w:numId w:val="0"/>
        </w:numPr>
        <w:tabs>
          <w:tab w:val="left" w:pos="-1440"/>
        </w:tabs>
        <w:ind w:left="2160"/>
        <w:rPr>
          <w:rFonts w:asciiTheme="majorHAnsi" w:hAnsiTheme="majorHAnsi"/>
          <w:szCs w:val="24"/>
        </w:rPr>
      </w:pPr>
    </w:p>
    <w:p w14:paraId="7CB8C1C3" w14:textId="77777777" w:rsidR="00F53C7A"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6</w:t>
      </w:r>
      <w:r w:rsidR="004C31C4" w:rsidRPr="00210F07">
        <w:rPr>
          <w:rFonts w:asciiTheme="majorHAnsi" w:hAnsiTheme="majorHAnsi"/>
          <w:szCs w:val="24"/>
        </w:rPr>
        <w:t>.</w:t>
      </w:r>
      <w:r w:rsidR="004C31C4" w:rsidRPr="00210F07">
        <w:rPr>
          <w:rFonts w:asciiTheme="majorHAnsi" w:hAnsiTheme="majorHAnsi"/>
          <w:szCs w:val="24"/>
        </w:rPr>
        <w:tab/>
      </w:r>
      <w:r w:rsidR="00F53C7A" w:rsidRPr="00210F07">
        <w:rPr>
          <w:rFonts w:asciiTheme="majorHAnsi" w:hAnsiTheme="majorHAnsi"/>
          <w:szCs w:val="24"/>
        </w:rPr>
        <w:t>It is understood and agreed that this Agreement is not intended and shall not be construed or deemed to create or confer any right or benefit to any person not a party hereto.  The relationship between the University and the Facility shall be considered as one between independent contractors and not as a joint venture or partnership.</w:t>
      </w:r>
    </w:p>
    <w:p w14:paraId="56EE4063" w14:textId="77777777" w:rsidR="00210F07" w:rsidRPr="00210F07" w:rsidRDefault="00210F07" w:rsidP="00210F07">
      <w:pPr>
        <w:pStyle w:val="Level3"/>
        <w:numPr>
          <w:ilvl w:val="0"/>
          <w:numId w:val="0"/>
        </w:numPr>
        <w:tabs>
          <w:tab w:val="left" w:pos="-1440"/>
        </w:tabs>
        <w:ind w:left="2160" w:hanging="720"/>
        <w:rPr>
          <w:rFonts w:asciiTheme="majorHAnsi" w:hAnsiTheme="majorHAnsi"/>
          <w:szCs w:val="24"/>
        </w:rPr>
      </w:pPr>
    </w:p>
    <w:p w14:paraId="0D28FB32" w14:textId="77777777" w:rsidR="00210F07"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lastRenderedPageBreak/>
        <w:t>7</w:t>
      </w:r>
      <w:r w:rsidR="00210F07" w:rsidRPr="00210F07">
        <w:rPr>
          <w:rFonts w:asciiTheme="majorHAnsi" w:hAnsiTheme="majorHAnsi"/>
          <w:szCs w:val="24"/>
        </w:rPr>
        <w:t>.</w:t>
      </w:r>
      <w:r w:rsidR="00210F07" w:rsidRPr="00210F07">
        <w:rPr>
          <w:rFonts w:asciiTheme="majorHAnsi" w:hAnsiTheme="majorHAnsi"/>
          <w:szCs w:val="24"/>
        </w:rPr>
        <w:tab/>
        <w:t xml:space="preserve">The parties agree to notify one another promptly of any claim made by or expected from a claimant against a party to this Agreement, which claim relates to the subject matter of this Agreement.  The parties agree to cooperate to dispose of any such claim.  Each party to this Agreement (“Indemnitor”) agrees to indemnify and hold harmless the other party (“Indemnitee”) (together with Indemnitee’s successors, assigns, directors, officers, employees, and any other person for whom Indemnitee may be legally responsible) from and against any loss, cost, claim, or expense, including reasonable attorney fees, arising from any act of negligence or other breach of duty by Indemnitor, its successors, assigns, directors, officers, employees or agents; provided however, that </w:t>
      </w:r>
      <w:r w:rsidR="00BC4296">
        <w:rPr>
          <w:rFonts w:asciiTheme="majorHAnsi" w:hAnsiTheme="majorHAnsi"/>
          <w:szCs w:val="24"/>
        </w:rPr>
        <w:t>University’s</w:t>
      </w:r>
      <w:r w:rsidR="00210F07" w:rsidRPr="00210F07">
        <w:rPr>
          <w:rFonts w:asciiTheme="majorHAnsi" w:hAnsiTheme="majorHAnsi"/>
          <w:szCs w:val="24"/>
        </w:rPr>
        <w:t xml:space="preserve"> obligation to hold Facility harmless shall be limited in substance by statutes designed to protect and limit the exposure and liability of the University as an instrumentality of the State of Indiana (e.g., actions and conditions as to which the University is immunized by the Indiana Medical Malpractice Act, the Indiana Tort Claims Act, dollar limits stated in such Acts, exemption from punitive damages, and the continued ability to defeat a claim by reason of contributory negligence or fault of the claimant), so that the University’s liability to hold harmless shall not exceed what might have been its liability to claimant if sued directly by claimant </w:t>
      </w:r>
      <w:r w:rsidR="00E30029">
        <w:rPr>
          <w:rFonts w:asciiTheme="majorHAnsi" w:hAnsiTheme="majorHAnsi"/>
          <w:szCs w:val="24"/>
        </w:rPr>
        <w:t xml:space="preserve">in Indiana </w:t>
      </w:r>
      <w:r w:rsidR="00210F07" w:rsidRPr="00210F07">
        <w:rPr>
          <w:rFonts w:asciiTheme="majorHAnsi" w:hAnsiTheme="majorHAnsi"/>
          <w:szCs w:val="24"/>
        </w:rPr>
        <w:t>and all appropriate defenses had been raised by the University.  Facility acknowledges that students are not employees or agents of the University for purposes of this provision.</w:t>
      </w:r>
    </w:p>
    <w:p w14:paraId="78396FD9" w14:textId="77777777" w:rsidR="00C17EFD" w:rsidRDefault="00C17EFD" w:rsidP="00210F07">
      <w:pPr>
        <w:pStyle w:val="Level3"/>
        <w:numPr>
          <w:ilvl w:val="0"/>
          <w:numId w:val="0"/>
        </w:numPr>
        <w:tabs>
          <w:tab w:val="left" w:pos="-1440"/>
        </w:tabs>
        <w:rPr>
          <w:rFonts w:asciiTheme="majorHAnsi" w:hAnsiTheme="majorHAnsi"/>
          <w:szCs w:val="24"/>
        </w:rPr>
      </w:pPr>
    </w:p>
    <w:p w14:paraId="4E84CAFF" w14:textId="77777777" w:rsidR="00E80689" w:rsidRDefault="00E80689" w:rsidP="00210F07">
      <w:pPr>
        <w:pStyle w:val="Level3"/>
        <w:numPr>
          <w:ilvl w:val="0"/>
          <w:numId w:val="0"/>
        </w:numPr>
        <w:tabs>
          <w:tab w:val="left" w:pos="-1440"/>
        </w:tabs>
        <w:rPr>
          <w:rFonts w:asciiTheme="majorHAnsi" w:hAnsiTheme="majorHAnsi"/>
          <w:szCs w:val="24"/>
        </w:rPr>
      </w:pPr>
    </w:p>
    <w:p w14:paraId="576C7985" w14:textId="77777777" w:rsidR="00E80689" w:rsidRDefault="00E80689" w:rsidP="00210F07">
      <w:pPr>
        <w:pStyle w:val="Level3"/>
        <w:numPr>
          <w:ilvl w:val="0"/>
          <w:numId w:val="0"/>
        </w:numPr>
        <w:tabs>
          <w:tab w:val="left" w:pos="-1440"/>
        </w:tabs>
        <w:rPr>
          <w:rFonts w:asciiTheme="majorHAnsi" w:hAnsiTheme="majorHAnsi"/>
          <w:szCs w:val="24"/>
        </w:rPr>
      </w:pPr>
    </w:p>
    <w:p w14:paraId="777EB7D5" w14:textId="77777777" w:rsidR="00E80689" w:rsidRDefault="00E80689" w:rsidP="00210F07">
      <w:pPr>
        <w:pStyle w:val="Level3"/>
        <w:numPr>
          <w:ilvl w:val="0"/>
          <w:numId w:val="0"/>
        </w:numPr>
        <w:tabs>
          <w:tab w:val="left" w:pos="-1440"/>
        </w:tabs>
        <w:rPr>
          <w:rFonts w:asciiTheme="majorHAnsi" w:hAnsiTheme="majorHAnsi"/>
          <w:szCs w:val="24"/>
        </w:rPr>
      </w:pPr>
    </w:p>
    <w:p w14:paraId="535F6262" w14:textId="77777777" w:rsidR="00E80689" w:rsidRDefault="00E80689" w:rsidP="00210F07">
      <w:pPr>
        <w:pStyle w:val="Level3"/>
        <w:numPr>
          <w:ilvl w:val="0"/>
          <w:numId w:val="0"/>
        </w:numPr>
        <w:tabs>
          <w:tab w:val="left" w:pos="-1440"/>
        </w:tabs>
        <w:rPr>
          <w:rFonts w:asciiTheme="majorHAnsi" w:hAnsiTheme="majorHAnsi"/>
          <w:szCs w:val="24"/>
        </w:rPr>
      </w:pPr>
    </w:p>
    <w:p w14:paraId="0D4E3B1F" w14:textId="77777777" w:rsidR="00E80689" w:rsidRPr="00E80689" w:rsidRDefault="00E80689" w:rsidP="00E80689">
      <w:pPr>
        <w:pStyle w:val="Level3"/>
        <w:numPr>
          <w:ilvl w:val="0"/>
          <w:numId w:val="0"/>
        </w:numPr>
        <w:tabs>
          <w:tab w:val="left" w:pos="-1440"/>
        </w:tabs>
        <w:jc w:val="center"/>
        <w:rPr>
          <w:rFonts w:asciiTheme="majorHAnsi" w:hAnsiTheme="majorHAnsi"/>
          <w:i/>
          <w:szCs w:val="24"/>
        </w:rPr>
      </w:pPr>
      <w:r w:rsidRPr="00E80689">
        <w:rPr>
          <w:rFonts w:asciiTheme="majorHAnsi" w:hAnsiTheme="majorHAnsi"/>
          <w:i/>
          <w:szCs w:val="24"/>
        </w:rPr>
        <w:t>[Signature Page Follows]</w:t>
      </w:r>
    </w:p>
    <w:p w14:paraId="0D3ECEDC" w14:textId="77777777" w:rsidR="00E80689" w:rsidRDefault="00E80689">
      <w:pPr>
        <w:widowControl/>
        <w:rPr>
          <w:rFonts w:asciiTheme="majorHAnsi" w:hAnsiTheme="majorHAnsi"/>
          <w:szCs w:val="24"/>
        </w:rPr>
      </w:pPr>
      <w:r>
        <w:rPr>
          <w:rFonts w:asciiTheme="majorHAnsi" w:hAnsiTheme="majorHAnsi"/>
          <w:szCs w:val="24"/>
        </w:rPr>
        <w:br w:type="page"/>
      </w:r>
    </w:p>
    <w:p w14:paraId="3D92830C" w14:textId="77777777" w:rsidR="00E80689" w:rsidRPr="00210F07" w:rsidRDefault="00E80689" w:rsidP="00210F07">
      <w:pPr>
        <w:pStyle w:val="Level3"/>
        <w:numPr>
          <w:ilvl w:val="0"/>
          <w:numId w:val="0"/>
        </w:numPr>
        <w:tabs>
          <w:tab w:val="left" w:pos="-1440"/>
        </w:tabs>
        <w:rPr>
          <w:rFonts w:asciiTheme="majorHAnsi" w:hAnsiTheme="majorHAnsi"/>
          <w:szCs w:val="24"/>
        </w:rPr>
      </w:pPr>
    </w:p>
    <w:p w14:paraId="38BA34E2" w14:textId="77777777" w:rsidR="00C17EFD" w:rsidRPr="00210F07" w:rsidRDefault="00C17EFD" w:rsidP="00210F07">
      <w:pPr>
        <w:ind w:left="720"/>
        <w:rPr>
          <w:rFonts w:asciiTheme="majorHAnsi" w:hAnsiTheme="majorHAnsi"/>
          <w:szCs w:val="24"/>
        </w:rPr>
      </w:pPr>
      <w:r w:rsidRPr="00210F07">
        <w:rPr>
          <w:rFonts w:asciiTheme="majorHAnsi" w:hAnsiTheme="majorHAnsi"/>
          <w:b/>
          <w:szCs w:val="24"/>
        </w:rPr>
        <w:t>IN WITNESSES WHEREOF,</w:t>
      </w:r>
      <w:r w:rsidRPr="00210F07">
        <w:rPr>
          <w:rFonts w:asciiTheme="majorHAnsi" w:hAnsiTheme="majorHAnsi"/>
          <w:szCs w:val="24"/>
        </w:rPr>
        <w:t xml:space="preserve"> the parties have by their duly authorized representative set forth their signature:</w:t>
      </w:r>
    </w:p>
    <w:p w14:paraId="5A8B8D8E" w14:textId="77777777" w:rsidR="00C17EFD" w:rsidRPr="00210F07" w:rsidRDefault="00C17EFD" w:rsidP="00210F07">
      <w:pPr>
        <w:rPr>
          <w:rFonts w:asciiTheme="majorHAnsi" w:hAnsiTheme="majorHAnsi"/>
          <w:szCs w:val="24"/>
        </w:rPr>
      </w:pPr>
    </w:p>
    <w:p w14:paraId="36C2570E" w14:textId="77777777" w:rsidR="00C17EFD" w:rsidRPr="00210F07" w:rsidRDefault="00C17EFD" w:rsidP="00210F07">
      <w:pPr>
        <w:rPr>
          <w:rFonts w:asciiTheme="majorHAnsi" w:hAnsiTheme="majorHAnsi"/>
          <w:szCs w:val="24"/>
        </w:rPr>
      </w:pPr>
    </w:p>
    <w:p w14:paraId="58927F17" w14:textId="77777777" w:rsidR="00C17EFD" w:rsidRPr="00210F07" w:rsidRDefault="00C17EFD" w:rsidP="00210F07">
      <w:pPr>
        <w:rPr>
          <w:rFonts w:asciiTheme="majorHAnsi" w:hAnsiTheme="majorHAnsi"/>
          <w:szCs w:val="24"/>
        </w:rPr>
        <w:sectPr w:rsidR="00C17EFD" w:rsidRPr="00210F07" w:rsidSect="00210F0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720" w:gutter="0"/>
          <w:cols w:space="720"/>
          <w:noEndnote/>
          <w:docGrid w:linePitch="326"/>
        </w:sectPr>
      </w:pPr>
    </w:p>
    <w:tbl>
      <w:tblPr>
        <w:tblW w:w="8986" w:type="dxa"/>
        <w:tblBorders>
          <w:bottom w:val="single" w:sz="4" w:space="0" w:color="auto"/>
        </w:tblBorders>
        <w:tblLayout w:type="fixed"/>
        <w:tblLook w:val="01E0" w:firstRow="1" w:lastRow="1" w:firstColumn="1" w:lastColumn="1" w:noHBand="0" w:noVBand="0"/>
      </w:tblPr>
      <w:tblGrid>
        <w:gridCol w:w="630"/>
        <w:gridCol w:w="3863"/>
        <w:gridCol w:w="637"/>
        <w:gridCol w:w="3856"/>
      </w:tblGrid>
      <w:tr w:rsidR="001766F6" w:rsidRPr="00210F07" w14:paraId="193C2116" w14:textId="77777777" w:rsidTr="00B474A3">
        <w:tc>
          <w:tcPr>
            <w:tcW w:w="4493" w:type="dxa"/>
            <w:gridSpan w:val="2"/>
          </w:tcPr>
          <w:p w14:paraId="07226861" w14:textId="77777777" w:rsidR="001766F6" w:rsidRPr="00E80689" w:rsidRDefault="001766F6" w:rsidP="00210F07">
            <w:pPr>
              <w:rPr>
                <w:rFonts w:asciiTheme="majorHAnsi" w:hAnsiTheme="majorHAnsi"/>
                <w:b/>
                <w:szCs w:val="24"/>
              </w:rPr>
            </w:pPr>
            <w:r w:rsidRPr="00E80689">
              <w:rPr>
                <w:rFonts w:asciiTheme="majorHAnsi" w:hAnsiTheme="majorHAnsi"/>
                <w:b/>
                <w:szCs w:val="24"/>
              </w:rPr>
              <w:t>UNIVERSITY:</w:t>
            </w:r>
          </w:p>
        </w:tc>
        <w:tc>
          <w:tcPr>
            <w:tcW w:w="4493" w:type="dxa"/>
            <w:gridSpan w:val="2"/>
          </w:tcPr>
          <w:p w14:paraId="4E0B0E9B" w14:textId="77777777" w:rsidR="001766F6" w:rsidRPr="00E80689" w:rsidRDefault="001766F6" w:rsidP="00210F07">
            <w:pPr>
              <w:rPr>
                <w:rFonts w:asciiTheme="majorHAnsi" w:hAnsiTheme="majorHAnsi"/>
                <w:b/>
                <w:szCs w:val="24"/>
              </w:rPr>
            </w:pPr>
            <w:r w:rsidRPr="00E80689">
              <w:rPr>
                <w:rFonts w:asciiTheme="majorHAnsi" w:hAnsiTheme="majorHAnsi"/>
                <w:b/>
                <w:szCs w:val="24"/>
              </w:rPr>
              <w:t>FACILITY:</w:t>
            </w:r>
          </w:p>
        </w:tc>
      </w:tr>
      <w:tr w:rsidR="001766F6" w:rsidRPr="00210F07" w14:paraId="4B87D5CF" w14:textId="77777777" w:rsidTr="00B474A3">
        <w:tc>
          <w:tcPr>
            <w:tcW w:w="4493" w:type="dxa"/>
            <w:gridSpan w:val="2"/>
          </w:tcPr>
          <w:p w14:paraId="32CDF520" w14:textId="77777777" w:rsidR="001766F6" w:rsidRPr="00E80689" w:rsidRDefault="001766F6" w:rsidP="00210F07">
            <w:pPr>
              <w:rPr>
                <w:rFonts w:asciiTheme="majorHAnsi" w:hAnsiTheme="majorHAnsi"/>
                <w:b/>
                <w:szCs w:val="24"/>
              </w:rPr>
            </w:pPr>
          </w:p>
        </w:tc>
        <w:tc>
          <w:tcPr>
            <w:tcW w:w="4493" w:type="dxa"/>
            <w:gridSpan w:val="2"/>
          </w:tcPr>
          <w:p w14:paraId="2241A5F1" w14:textId="77777777" w:rsidR="001766F6" w:rsidRPr="00E80689" w:rsidRDefault="001766F6" w:rsidP="00210F07">
            <w:pPr>
              <w:rPr>
                <w:rFonts w:asciiTheme="majorHAnsi" w:hAnsiTheme="majorHAnsi"/>
                <w:b/>
                <w:szCs w:val="24"/>
              </w:rPr>
            </w:pPr>
          </w:p>
        </w:tc>
      </w:tr>
      <w:tr w:rsidR="00B474A3" w:rsidRPr="00210F07" w14:paraId="05E13345" w14:textId="77777777" w:rsidTr="00B474A3">
        <w:tc>
          <w:tcPr>
            <w:tcW w:w="4493" w:type="dxa"/>
            <w:gridSpan w:val="2"/>
          </w:tcPr>
          <w:p w14:paraId="35223613" w14:textId="77777777" w:rsidR="00B474A3" w:rsidRPr="00E80689" w:rsidRDefault="00B474A3" w:rsidP="00210F07">
            <w:pPr>
              <w:rPr>
                <w:rFonts w:asciiTheme="majorHAnsi" w:hAnsiTheme="majorHAnsi"/>
                <w:b/>
                <w:szCs w:val="24"/>
              </w:rPr>
            </w:pPr>
          </w:p>
        </w:tc>
        <w:tc>
          <w:tcPr>
            <w:tcW w:w="4493" w:type="dxa"/>
            <w:gridSpan w:val="2"/>
          </w:tcPr>
          <w:p w14:paraId="7C814280" w14:textId="77777777" w:rsidR="00B474A3" w:rsidRPr="00E80689" w:rsidRDefault="00B474A3" w:rsidP="00210F07">
            <w:pPr>
              <w:rPr>
                <w:rFonts w:asciiTheme="majorHAnsi" w:hAnsiTheme="majorHAnsi"/>
                <w:b/>
                <w:szCs w:val="24"/>
              </w:rPr>
            </w:pPr>
          </w:p>
        </w:tc>
      </w:tr>
      <w:tr w:rsidR="001766F6" w:rsidRPr="00210F07" w14:paraId="28C3D3B5" w14:textId="77777777" w:rsidTr="00B474A3">
        <w:tc>
          <w:tcPr>
            <w:tcW w:w="4493" w:type="dxa"/>
            <w:gridSpan w:val="2"/>
          </w:tcPr>
          <w:p w14:paraId="2B78A0D4" w14:textId="77777777" w:rsidR="001766F6" w:rsidRPr="00E80689" w:rsidRDefault="001766F6" w:rsidP="00210F07">
            <w:pPr>
              <w:rPr>
                <w:rFonts w:asciiTheme="majorHAnsi" w:hAnsiTheme="majorHAnsi"/>
                <w:szCs w:val="24"/>
              </w:rPr>
            </w:pPr>
          </w:p>
        </w:tc>
        <w:tc>
          <w:tcPr>
            <w:tcW w:w="4493" w:type="dxa"/>
            <w:gridSpan w:val="2"/>
          </w:tcPr>
          <w:p w14:paraId="4DBEB8C9" w14:textId="77777777" w:rsidR="001766F6" w:rsidRPr="00E80689" w:rsidRDefault="001766F6" w:rsidP="00210F07">
            <w:pPr>
              <w:rPr>
                <w:rFonts w:asciiTheme="majorHAnsi" w:hAnsiTheme="majorHAnsi"/>
                <w:szCs w:val="24"/>
              </w:rPr>
            </w:pPr>
          </w:p>
        </w:tc>
      </w:tr>
      <w:tr w:rsidR="002248AB" w:rsidRPr="00210F07" w14:paraId="67023903" w14:textId="77777777" w:rsidTr="00B474A3">
        <w:tc>
          <w:tcPr>
            <w:tcW w:w="630" w:type="dxa"/>
          </w:tcPr>
          <w:p w14:paraId="7B9D94AD" w14:textId="77777777" w:rsidR="002248AB" w:rsidRPr="00E80689" w:rsidRDefault="002248AB" w:rsidP="002248AB">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675DAD74" w14:textId="6BE33F49" w:rsidR="002248AB" w:rsidRPr="00E80689" w:rsidRDefault="002248AB" w:rsidP="002248AB">
            <w:pPr>
              <w:rPr>
                <w:rFonts w:asciiTheme="majorHAnsi" w:hAnsiTheme="majorHAnsi"/>
                <w:szCs w:val="24"/>
              </w:rPr>
            </w:pPr>
            <w:r w:rsidRPr="002248AB">
              <w:rPr>
                <w:rFonts w:ascii="Cambria" w:hAnsi="Cambria" w:cs="Segoe UI"/>
                <w:color w:val="000000"/>
                <w:sz w:val="28"/>
                <w:szCs w:val="28"/>
              </w:rPr>
              <w:t>{{Sig_es</w:t>
            </w:r>
            <w:proofErr w:type="gramStart"/>
            <w:r w:rsidRPr="002248AB">
              <w:rPr>
                <w:rFonts w:ascii="Cambria" w:hAnsi="Cambria" w:cs="Segoe UI"/>
                <w:color w:val="000000"/>
                <w:sz w:val="28"/>
                <w:szCs w:val="28"/>
              </w:rPr>
              <w:t>_:signer</w:t>
            </w:r>
            <w:proofErr w:type="gramEnd"/>
            <w:r>
              <w:rPr>
                <w:rFonts w:ascii="Cambria" w:hAnsi="Cambria" w:cs="Segoe UI"/>
                <w:color w:val="000000"/>
                <w:sz w:val="28"/>
                <w:szCs w:val="28"/>
              </w:rPr>
              <w:t>2</w:t>
            </w:r>
            <w:r w:rsidRPr="002248AB">
              <w:rPr>
                <w:rFonts w:ascii="Cambria" w:hAnsi="Cambria" w:cs="Segoe UI"/>
                <w:color w:val="000000"/>
                <w:sz w:val="28"/>
                <w:szCs w:val="28"/>
              </w:rPr>
              <w:t>:signature}}</w:t>
            </w:r>
          </w:p>
        </w:tc>
        <w:tc>
          <w:tcPr>
            <w:tcW w:w="637" w:type="dxa"/>
          </w:tcPr>
          <w:p w14:paraId="0FD417AE" w14:textId="77777777" w:rsidR="002248AB" w:rsidRPr="00E80689" w:rsidRDefault="002248AB" w:rsidP="002248AB">
            <w:pPr>
              <w:rPr>
                <w:rFonts w:asciiTheme="majorHAnsi" w:hAnsiTheme="majorHAnsi"/>
                <w:szCs w:val="24"/>
              </w:rPr>
            </w:pPr>
            <w:r w:rsidRPr="00E80689">
              <w:rPr>
                <w:rFonts w:asciiTheme="majorHAnsi" w:hAnsiTheme="majorHAnsi"/>
                <w:szCs w:val="24"/>
              </w:rPr>
              <w:t>BY:</w:t>
            </w:r>
          </w:p>
        </w:tc>
        <w:tc>
          <w:tcPr>
            <w:tcW w:w="3856" w:type="dxa"/>
            <w:tcBorders>
              <w:bottom w:val="single" w:sz="4" w:space="0" w:color="auto"/>
            </w:tcBorders>
          </w:tcPr>
          <w:p w14:paraId="569D2E33" w14:textId="4BD17A2D" w:rsidR="002248AB" w:rsidRPr="002248AB" w:rsidRDefault="002248AB" w:rsidP="002248AB">
            <w:pPr>
              <w:rPr>
                <w:rFonts w:ascii="Cambria" w:hAnsi="Cambria"/>
                <w:sz w:val="28"/>
                <w:szCs w:val="28"/>
              </w:rPr>
            </w:pPr>
            <w:r w:rsidRPr="002248AB">
              <w:rPr>
                <w:rFonts w:ascii="Cambria" w:hAnsi="Cambria" w:cs="Segoe UI"/>
                <w:color w:val="000000"/>
                <w:sz w:val="28"/>
                <w:szCs w:val="28"/>
              </w:rPr>
              <w:t>{{Sig_es</w:t>
            </w:r>
            <w:proofErr w:type="gramStart"/>
            <w:r w:rsidRPr="002248AB">
              <w:rPr>
                <w:rFonts w:ascii="Cambria" w:hAnsi="Cambria" w:cs="Segoe UI"/>
                <w:color w:val="000000"/>
                <w:sz w:val="28"/>
                <w:szCs w:val="28"/>
              </w:rPr>
              <w:t>_:signer</w:t>
            </w:r>
            <w:proofErr w:type="gramEnd"/>
            <w:r w:rsidRPr="002248AB">
              <w:rPr>
                <w:rFonts w:ascii="Cambria" w:hAnsi="Cambria" w:cs="Segoe UI"/>
                <w:color w:val="000000"/>
                <w:sz w:val="28"/>
                <w:szCs w:val="28"/>
              </w:rPr>
              <w:t>1:signature}}</w:t>
            </w:r>
          </w:p>
        </w:tc>
      </w:tr>
      <w:tr w:rsidR="002248AB" w:rsidRPr="00210F07" w14:paraId="57896C0B" w14:textId="77777777" w:rsidTr="00B474A3">
        <w:tc>
          <w:tcPr>
            <w:tcW w:w="630" w:type="dxa"/>
          </w:tcPr>
          <w:p w14:paraId="5B5203CD" w14:textId="77777777" w:rsidR="002248AB" w:rsidRPr="00E80689" w:rsidRDefault="002248AB" w:rsidP="002248AB">
            <w:pPr>
              <w:rPr>
                <w:rFonts w:asciiTheme="majorHAnsi" w:hAnsiTheme="majorHAnsi"/>
                <w:szCs w:val="24"/>
              </w:rPr>
            </w:pPr>
          </w:p>
        </w:tc>
        <w:tc>
          <w:tcPr>
            <w:tcW w:w="3863" w:type="dxa"/>
          </w:tcPr>
          <w:p w14:paraId="7468B5E6" w14:textId="77777777" w:rsidR="002248AB" w:rsidRPr="00E80689" w:rsidRDefault="002248AB" w:rsidP="002248AB">
            <w:pPr>
              <w:rPr>
                <w:rFonts w:asciiTheme="majorHAnsi" w:hAnsiTheme="majorHAnsi"/>
                <w:szCs w:val="24"/>
              </w:rPr>
            </w:pPr>
            <w:r w:rsidRPr="00E80689">
              <w:rPr>
                <w:rFonts w:asciiTheme="majorHAnsi" w:hAnsiTheme="majorHAnsi"/>
                <w:szCs w:val="24"/>
              </w:rPr>
              <w:t>(Signature)</w:t>
            </w:r>
          </w:p>
        </w:tc>
        <w:tc>
          <w:tcPr>
            <w:tcW w:w="637" w:type="dxa"/>
          </w:tcPr>
          <w:p w14:paraId="70171E01" w14:textId="77777777" w:rsidR="002248AB" w:rsidRPr="00E80689" w:rsidRDefault="002248AB" w:rsidP="002248AB">
            <w:pPr>
              <w:rPr>
                <w:rFonts w:asciiTheme="majorHAnsi" w:hAnsiTheme="majorHAnsi"/>
                <w:szCs w:val="24"/>
              </w:rPr>
            </w:pPr>
          </w:p>
        </w:tc>
        <w:tc>
          <w:tcPr>
            <w:tcW w:w="3856" w:type="dxa"/>
          </w:tcPr>
          <w:p w14:paraId="41E70A78" w14:textId="77777777" w:rsidR="002248AB" w:rsidRPr="00E80689" w:rsidRDefault="002248AB" w:rsidP="002248AB">
            <w:pPr>
              <w:rPr>
                <w:rFonts w:asciiTheme="majorHAnsi" w:hAnsiTheme="majorHAnsi"/>
                <w:szCs w:val="24"/>
              </w:rPr>
            </w:pPr>
            <w:r w:rsidRPr="00E80689">
              <w:rPr>
                <w:rFonts w:asciiTheme="majorHAnsi" w:hAnsiTheme="majorHAnsi"/>
                <w:szCs w:val="24"/>
              </w:rPr>
              <w:t>(Signature)</w:t>
            </w:r>
          </w:p>
        </w:tc>
      </w:tr>
      <w:tr w:rsidR="002248AB" w:rsidRPr="00210F07" w14:paraId="3B0F50FD" w14:textId="77777777" w:rsidTr="00B474A3">
        <w:tc>
          <w:tcPr>
            <w:tcW w:w="630" w:type="dxa"/>
          </w:tcPr>
          <w:p w14:paraId="4E02C2A7" w14:textId="77777777" w:rsidR="002248AB" w:rsidRPr="00E80689" w:rsidRDefault="002248AB" w:rsidP="002248AB">
            <w:pPr>
              <w:rPr>
                <w:rFonts w:asciiTheme="majorHAnsi" w:hAnsiTheme="majorHAnsi"/>
                <w:szCs w:val="24"/>
              </w:rPr>
            </w:pPr>
          </w:p>
        </w:tc>
        <w:tc>
          <w:tcPr>
            <w:tcW w:w="3863" w:type="dxa"/>
            <w:tcBorders>
              <w:bottom w:val="nil"/>
            </w:tcBorders>
          </w:tcPr>
          <w:p w14:paraId="5AF266A5" w14:textId="77777777" w:rsidR="002248AB" w:rsidRPr="00E80689" w:rsidRDefault="002248AB" w:rsidP="002248AB">
            <w:pPr>
              <w:rPr>
                <w:rFonts w:asciiTheme="majorHAnsi" w:hAnsiTheme="majorHAnsi"/>
                <w:szCs w:val="24"/>
              </w:rPr>
            </w:pPr>
          </w:p>
        </w:tc>
        <w:tc>
          <w:tcPr>
            <w:tcW w:w="637" w:type="dxa"/>
          </w:tcPr>
          <w:p w14:paraId="2058A9F3" w14:textId="77777777" w:rsidR="002248AB" w:rsidRPr="00E80689" w:rsidRDefault="002248AB" w:rsidP="002248AB">
            <w:pPr>
              <w:rPr>
                <w:rFonts w:asciiTheme="majorHAnsi" w:hAnsiTheme="majorHAnsi"/>
                <w:szCs w:val="24"/>
              </w:rPr>
            </w:pPr>
          </w:p>
        </w:tc>
        <w:tc>
          <w:tcPr>
            <w:tcW w:w="3856" w:type="dxa"/>
            <w:tcBorders>
              <w:bottom w:val="nil"/>
            </w:tcBorders>
          </w:tcPr>
          <w:p w14:paraId="047C993C" w14:textId="77777777" w:rsidR="002248AB" w:rsidRPr="00E80689" w:rsidRDefault="002248AB" w:rsidP="002248AB">
            <w:pPr>
              <w:rPr>
                <w:rFonts w:asciiTheme="majorHAnsi" w:hAnsiTheme="majorHAnsi"/>
                <w:szCs w:val="24"/>
              </w:rPr>
            </w:pPr>
          </w:p>
        </w:tc>
      </w:tr>
      <w:tr w:rsidR="00F64841" w:rsidRPr="00210F07" w14:paraId="3CCECB95" w14:textId="77777777" w:rsidTr="00B474A3">
        <w:tc>
          <w:tcPr>
            <w:tcW w:w="630" w:type="dxa"/>
          </w:tcPr>
          <w:p w14:paraId="55A2CA9B" w14:textId="77777777" w:rsidR="00F64841" w:rsidRPr="00E80689" w:rsidRDefault="00F64841" w:rsidP="00F64841">
            <w:pPr>
              <w:rPr>
                <w:rFonts w:asciiTheme="majorHAnsi" w:hAnsiTheme="majorHAnsi"/>
                <w:szCs w:val="24"/>
              </w:rPr>
            </w:pPr>
          </w:p>
        </w:tc>
        <w:tc>
          <w:tcPr>
            <w:tcW w:w="3863" w:type="dxa"/>
            <w:tcBorders>
              <w:bottom w:val="single" w:sz="4" w:space="0" w:color="auto"/>
            </w:tcBorders>
          </w:tcPr>
          <w:p w14:paraId="61438E33" w14:textId="7EEAAA29" w:rsidR="00F64841" w:rsidRPr="00E80689" w:rsidRDefault="00F64841" w:rsidP="00F64841">
            <w:pPr>
              <w:rPr>
                <w:rFonts w:asciiTheme="majorHAnsi" w:hAnsiTheme="majorHAnsi"/>
                <w:szCs w:val="24"/>
              </w:rPr>
            </w:pPr>
            <w:r w:rsidRPr="002248AB">
              <w:rPr>
                <w:rFonts w:ascii="Cambria" w:hAnsi="Cambria" w:cs="Segoe UI"/>
                <w:color w:val="000000"/>
                <w:szCs w:val="24"/>
              </w:rPr>
              <w:t>{{N_es</w:t>
            </w:r>
            <w:proofErr w:type="gramStart"/>
            <w:r w:rsidRPr="002248AB">
              <w:rPr>
                <w:rFonts w:ascii="Cambria" w:hAnsi="Cambria" w:cs="Segoe UI"/>
                <w:color w:val="000000"/>
                <w:szCs w:val="24"/>
              </w:rPr>
              <w:t>_:signer</w:t>
            </w:r>
            <w:proofErr w:type="gramEnd"/>
            <w:r>
              <w:rPr>
                <w:rFonts w:ascii="Cambria" w:hAnsi="Cambria" w:cs="Segoe UI"/>
                <w:color w:val="000000"/>
                <w:szCs w:val="24"/>
              </w:rPr>
              <w:t>2</w:t>
            </w:r>
            <w:r w:rsidRPr="002248AB">
              <w:rPr>
                <w:rFonts w:ascii="Cambria" w:hAnsi="Cambria" w:cs="Segoe UI"/>
                <w:color w:val="000000"/>
                <w:szCs w:val="24"/>
              </w:rPr>
              <w:t>:fullname}}</w:t>
            </w:r>
          </w:p>
        </w:tc>
        <w:tc>
          <w:tcPr>
            <w:tcW w:w="637" w:type="dxa"/>
          </w:tcPr>
          <w:p w14:paraId="77B317F6" w14:textId="77777777" w:rsidR="00F64841" w:rsidRPr="00E80689" w:rsidRDefault="00F64841" w:rsidP="00F64841">
            <w:pPr>
              <w:rPr>
                <w:rFonts w:asciiTheme="majorHAnsi" w:hAnsiTheme="majorHAnsi"/>
                <w:szCs w:val="24"/>
              </w:rPr>
            </w:pPr>
          </w:p>
        </w:tc>
        <w:tc>
          <w:tcPr>
            <w:tcW w:w="3856" w:type="dxa"/>
            <w:tcBorders>
              <w:bottom w:val="single" w:sz="4" w:space="0" w:color="auto"/>
            </w:tcBorders>
          </w:tcPr>
          <w:p w14:paraId="2CAB259D" w14:textId="484C0EBF" w:rsidR="00F64841" w:rsidRPr="002248AB" w:rsidRDefault="00F64841" w:rsidP="00F64841">
            <w:pPr>
              <w:rPr>
                <w:rFonts w:ascii="Cambria" w:hAnsi="Cambria"/>
                <w:szCs w:val="24"/>
              </w:rPr>
            </w:pPr>
            <w:r w:rsidRPr="002248AB">
              <w:rPr>
                <w:rFonts w:ascii="Cambria" w:hAnsi="Cambria" w:cs="Segoe UI"/>
                <w:color w:val="000000"/>
                <w:szCs w:val="24"/>
              </w:rPr>
              <w:t>{{N_es</w:t>
            </w:r>
            <w:proofErr w:type="gramStart"/>
            <w:r w:rsidRPr="002248AB">
              <w:rPr>
                <w:rFonts w:ascii="Cambria" w:hAnsi="Cambria" w:cs="Segoe UI"/>
                <w:color w:val="000000"/>
                <w:szCs w:val="24"/>
              </w:rPr>
              <w:t>_:signer</w:t>
            </w:r>
            <w:proofErr w:type="gramEnd"/>
            <w:r w:rsidRPr="002248AB">
              <w:rPr>
                <w:rFonts w:ascii="Cambria" w:hAnsi="Cambria" w:cs="Segoe UI"/>
                <w:color w:val="000000"/>
                <w:szCs w:val="24"/>
              </w:rPr>
              <w:t>1:fullname}}</w:t>
            </w:r>
          </w:p>
        </w:tc>
      </w:tr>
      <w:tr w:rsidR="002248AB" w:rsidRPr="00210F07" w14:paraId="4FA6CD3D" w14:textId="77777777" w:rsidTr="00B474A3">
        <w:tc>
          <w:tcPr>
            <w:tcW w:w="630" w:type="dxa"/>
          </w:tcPr>
          <w:p w14:paraId="6464DAE9" w14:textId="77777777" w:rsidR="002248AB" w:rsidRPr="00E80689" w:rsidRDefault="002248AB" w:rsidP="002248AB">
            <w:pPr>
              <w:rPr>
                <w:rFonts w:asciiTheme="majorHAnsi" w:hAnsiTheme="majorHAnsi"/>
                <w:szCs w:val="24"/>
              </w:rPr>
            </w:pPr>
          </w:p>
        </w:tc>
        <w:tc>
          <w:tcPr>
            <w:tcW w:w="3863" w:type="dxa"/>
            <w:tcBorders>
              <w:top w:val="single" w:sz="4" w:space="0" w:color="auto"/>
            </w:tcBorders>
          </w:tcPr>
          <w:p w14:paraId="0C2EF6F0" w14:textId="77777777" w:rsidR="002248AB" w:rsidRPr="00E80689" w:rsidRDefault="002248AB" w:rsidP="002248AB">
            <w:pPr>
              <w:rPr>
                <w:rFonts w:asciiTheme="majorHAnsi" w:hAnsiTheme="majorHAnsi"/>
                <w:szCs w:val="24"/>
              </w:rPr>
            </w:pPr>
            <w:r w:rsidRPr="00E80689">
              <w:rPr>
                <w:rFonts w:asciiTheme="majorHAnsi" w:hAnsiTheme="majorHAnsi"/>
                <w:szCs w:val="24"/>
              </w:rPr>
              <w:t>(Printed name)</w:t>
            </w:r>
          </w:p>
        </w:tc>
        <w:tc>
          <w:tcPr>
            <w:tcW w:w="637" w:type="dxa"/>
          </w:tcPr>
          <w:p w14:paraId="00C403F2" w14:textId="77777777" w:rsidR="002248AB" w:rsidRPr="00E80689" w:rsidRDefault="002248AB" w:rsidP="002248AB">
            <w:pPr>
              <w:rPr>
                <w:rFonts w:asciiTheme="majorHAnsi" w:hAnsiTheme="majorHAnsi"/>
                <w:szCs w:val="24"/>
              </w:rPr>
            </w:pPr>
          </w:p>
        </w:tc>
        <w:tc>
          <w:tcPr>
            <w:tcW w:w="3856" w:type="dxa"/>
            <w:tcBorders>
              <w:top w:val="single" w:sz="4" w:space="0" w:color="auto"/>
            </w:tcBorders>
          </w:tcPr>
          <w:p w14:paraId="7AD81B93" w14:textId="77777777" w:rsidR="002248AB" w:rsidRPr="00E80689" w:rsidRDefault="002248AB" w:rsidP="002248AB">
            <w:pPr>
              <w:rPr>
                <w:rFonts w:asciiTheme="majorHAnsi" w:hAnsiTheme="majorHAnsi"/>
                <w:szCs w:val="24"/>
              </w:rPr>
            </w:pPr>
            <w:r w:rsidRPr="00E80689">
              <w:rPr>
                <w:rFonts w:asciiTheme="majorHAnsi" w:hAnsiTheme="majorHAnsi"/>
                <w:szCs w:val="24"/>
              </w:rPr>
              <w:t>(Printed Name)</w:t>
            </w:r>
          </w:p>
        </w:tc>
      </w:tr>
      <w:tr w:rsidR="002248AB" w:rsidRPr="00210F07" w14:paraId="7B975A05" w14:textId="77777777" w:rsidTr="00B474A3">
        <w:tc>
          <w:tcPr>
            <w:tcW w:w="630" w:type="dxa"/>
          </w:tcPr>
          <w:p w14:paraId="4D1C85AF" w14:textId="77777777" w:rsidR="002248AB" w:rsidRPr="00E80689" w:rsidRDefault="002248AB" w:rsidP="002248AB">
            <w:pPr>
              <w:rPr>
                <w:rFonts w:asciiTheme="majorHAnsi" w:hAnsiTheme="majorHAnsi"/>
                <w:szCs w:val="24"/>
              </w:rPr>
            </w:pPr>
          </w:p>
        </w:tc>
        <w:tc>
          <w:tcPr>
            <w:tcW w:w="3863" w:type="dxa"/>
            <w:tcBorders>
              <w:bottom w:val="nil"/>
            </w:tcBorders>
          </w:tcPr>
          <w:p w14:paraId="5A417353" w14:textId="77777777" w:rsidR="002248AB" w:rsidRPr="00E80689" w:rsidRDefault="002248AB" w:rsidP="002248AB">
            <w:pPr>
              <w:rPr>
                <w:rFonts w:asciiTheme="majorHAnsi" w:hAnsiTheme="majorHAnsi"/>
                <w:szCs w:val="24"/>
              </w:rPr>
            </w:pPr>
          </w:p>
        </w:tc>
        <w:tc>
          <w:tcPr>
            <w:tcW w:w="637" w:type="dxa"/>
          </w:tcPr>
          <w:p w14:paraId="1BF20E72" w14:textId="77777777" w:rsidR="002248AB" w:rsidRPr="00E80689" w:rsidRDefault="002248AB" w:rsidP="002248AB">
            <w:pPr>
              <w:rPr>
                <w:rFonts w:asciiTheme="majorHAnsi" w:hAnsiTheme="majorHAnsi"/>
                <w:szCs w:val="24"/>
              </w:rPr>
            </w:pPr>
          </w:p>
        </w:tc>
        <w:tc>
          <w:tcPr>
            <w:tcW w:w="3856" w:type="dxa"/>
            <w:tcBorders>
              <w:bottom w:val="nil"/>
            </w:tcBorders>
          </w:tcPr>
          <w:p w14:paraId="3020F658" w14:textId="77777777" w:rsidR="002248AB" w:rsidRPr="00E80689" w:rsidRDefault="002248AB" w:rsidP="002248AB">
            <w:pPr>
              <w:rPr>
                <w:rFonts w:asciiTheme="majorHAnsi" w:hAnsiTheme="majorHAnsi"/>
                <w:szCs w:val="24"/>
              </w:rPr>
            </w:pPr>
          </w:p>
        </w:tc>
      </w:tr>
      <w:tr w:rsidR="00F64841" w:rsidRPr="00210F07" w14:paraId="01D4074E" w14:textId="77777777" w:rsidTr="00B474A3">
        <w:tc>
          <w:tcPr>
            <w:tcW w:w="630" w:type="dxa"/>
          </w:tcPr>
          <w:p w14:paraId="786559AA" w14:textId="77777777" w:rsidR="00F64841" w:rsidRPr="00E80689" w:rsidRDefault="00F64841" w:rsidP="00F64841">
            <w:pPr>
              <w:rPr>
                <w:rFonts w:asciiTheme="majorHAnsi" w:hAnsiTheme="majorHAnsi"/>
                <w:szCs w:val="24"/>
              </w:rPr>
            </w:pPr>
          </w:p>
        </w:tc>
        <w:tc>
          <w:tcPr>
            <w:tcW w:w="3863" w:type="dxa"/>
            <w:tcBorders>
              <w:bottom w:val="single" w:sz="4" w:space="0" w:color="auto"/>
            </w:tcBorders>
          </w:tcPr>
          <w:p w14:paraId="632DC5AB" w14:textId="66863822" w:rsidR="00F64841" w:rsidRPr="00E80689" w:rsidRDefault="00F64841" w:rsidP="00F64841">
            <w:pPr>
              <w:rPr>
                <w:rFonts w:asciiTheme="majorHAnsi" w:hAnsiTheme="majorHAnsi"/>
                <w:szCs w:val="24"/>
              </w:rPr>
            </w:pPr>
            <w:r w:rsidRPr="002248AB">
              <w:rPr>
                <w:rFonts w:ascii="Cambria" w:hAnsi="Cambria" w:cs="Segoe UI"/>
                <w:color w:val="000000"/>
                <w:szCs w:val="24"/>
              </w:rPr>
              <w:t>{{Ttl_es</w:t>
            </w:r>
            <w:proofErr w:type="gramStart"/>
            <w:r w:rsidRPr="002248AB">
              <w:rPr>
                <w:rFonts w:ascii="Cambria" w:hAnsi="Cambria" w:cs="Segoe UI"/>
                <w:color w:val="000000"/>
                <w:szCs w:val="24"/>
              </w:rPr>
              <w:t>_:signer</w:t>
            </w:r>
            <w:proofErr w:type="gramEnd"/>
            <w:r>
              <w:rPr>
                <w:rFonts w:ascii="Cambria" w:hAnsi="Cambria" w:cs="Segoe UI"/>
                <w:color w:val="000000"/>
                <w:szCs w:val="24"/>
              </w:rPr>
              <w:t>2</w:t>
            </w:r>
            <w:r w:rsidRPr="002248AB">
              <w:rPr>
                <w:rFonts w:ascii="Cambria" w:hAnsi="Cambria" w:cs="Segoe UI"/>
                <w:color w:val="000000"/>
                <w:szCs w:val="24"/>
              </w:rPr>
              <w:t>:title}}</w:t>
            </w:r>
          </w:p>
        </w:tc>
        <w:tc>
          <w:tcPr>
            <w:tcW w:w="637" w:type="dxa"/>
          </w:tcPr>
          <w:p w14:paraId="6E051526" w14:textId="77777777" w:rsidR="00F64841" w:rsidRPr="00E80689" w:rsidRDefault="00F64841" w:rsidP="00F64841">
            <w:pPr>
              <w:rPr>
                <w:rFonts w:asciiTheme="majorHAnsi" w:hAnsiTheme="majorHAnsi"/>
                <w:szCs w:val="24"/>
              </w:rPr>
            </w:pPr>
          </w:p>
        </w:tc>
        <w:tc>
          <w:tcPr>
            <w:tcW w:w="3856" w:type="dxa"/>
            <w:tcBorders>
              <w:bottom w:val="single" w:sz="4" w:space="0" w:color="auto"/>
            </w:tcBorders>
          </w:tcPr>
          <w:p w14:paraId="54093F73" w14:textId="19A23B54" w:rsidR="00F64841" w:rsidRPr="002248AB" w:rsidRDefault="00F64841" w:rsidP="00F64841">
            <w:pPr>
              <w:rPr>
                <w:rFonts w:ascii="Cambria" w:hAnsi="Cambria"/>
                <w:szCs w:val="24"/>
              </w:rPr>
            </w:pPr>
            <w:r w:rsidRPr="002248AB">
              <w:rPr>
                <w:rFonts w:ascii="Cambria" w:hAnsi="Cambria" w:cs="Segoe UI"/>
                <w:color w:val="000000"/>
                <w:szCs w:val="24"/>
              </w:rPr>
              <w:t>{{Ttl_es</w:t>
            </w:r>
            <w:proofErr w:type="gramStart"/>
            <w:r w:rsidRPr="002248AB">
              <w:rPr>
                <w:rFonts w:ascii="Cambria" w:hAnsi="Cambria" w:cs="Segoe UI"/>
                <w:color w:val="000000"/>
                <w:szCs w:val="24"/>
              </w:rPr>
              <w:t>_:signer</w:t>
            </w:r>
            <w:proofErr w:type="gramEnd"/>
            <w:r w:rsidRPr="002248AB">
              <w:rPr>
                <w:rFonts w:ascii="Cambria" w:hAnsi="Cambria" w:cs="Segoe UI"/>
                <w:color w:val="000000"/>
                <w:szCs w:val="24"/>
              </w:rPr>
              <w:t>1:title}}</w:t>
            </w:r>
          </w:p>
        </w:tc>
      </w:tr>
      <w:tr w:rsidR="002248AB" w:rsidRPr="00210F07" w14:paraId="7F4D5D5F" w14:textId="77777777" w:rsidTr="00B474A3">
        <w:tc>
          <w:tcPr>
            <w:tcW w:w="630" w:type="dxa"/>
          </w:tcPr>
          <w:p w14:paraId="3E28FDB9" w14:textId="77777777" w:rsidR="002248AB" w:rsidRPr="00E80689" w:rsidRDefault="002248AB" w:rsidP="002248AB">
            <w:pPr>
              <w:rPr>
                <w:rFonts w:asciiTheme="majorHAnsi" w:hAnsiTheme="majorHAnsi"/>
                <w:szCs w:val="24"/>
              </w:rPr>
            </w:pPr>
          </w:p>
        </w:tc>
        <w:tc>
          <w:tcPr>
            <w:tcW w:w="3863" w:type="dxa"/>
            <w:tcBorders>
              <w:top w:val="single" w:sz="4" w:space="0" w:color="auto"/>
              <w:bottom w:val="nil"/>
            </w:tcBorders>
          </w:tcPr>
          <w:p w14:paraId="459A7980" w14:textId="77777777" w:rsidR="002248AB" w:rsidRPr="00E80689" w:rsidRDefault="002248AB" w:rsidP="002248AB">
            <w:pPr>
              <w:rPr>
                <w:rFonts w:asciiTheme="majorHAnsi" w:hAnsiTheme="majorHAnsi"/>
                <w:szCs w:val="24"/>
              </w:rPr>
            </w:pPr>
            <w:r w:rsidRPr="00E80689">
              <w:rPr>
                <w:rFonts w:asciiTheme="majorHAnsi" w:hAnsiTheme="majorHAnsi"/>
                <w:szCs w:val="24"/>
              </w:rPr>
              <w:t>(Title)</w:t>
            </w:r>
          </w:p>
        </w:tc>
        <w:tc>
          <w:tcPr>
            <w:tcW w:w="637" w:type="dxa"/>
          </w:tcPr>
          <w:p w14:paraId="5234056E" w14:textId="77777777" w:rsidR="002248AB" w:rsidRPr="00E80689" w:rsidRDefault="002248AB" w:rsidP="002248AB">
            <w:pPr>
              <w:rPr>
                <w:rFonts w:asciiTheme="majorHAnsi" w:hAnsiTheme="majorHAnsi"/>
                <w:szCs w:val="24"/>
              </w:rPr>
            </w:pPr>
          </w:p>
        </w:tc>
        <w:tc>
          <w:tcPr>
            <w:tcW w:w="3856" w:type="dxa"/>
            <w:tcBorders>
              <w:top w:val="single" w:sz="4" w:space="0" w:color="auto"/>
              <w:bottom w:val="nil"/>
            </w:tcBorders>
          </w:tcPr>
          <w:p w14:paraId="30C13650" w14:textId="77777777" w:rsidR="002248AB" w:rsidRPr="00E80689" w:rsidRDefault="002248AB" w:rsidP="002248AB">
            <w:pPr>
              <w:rPr>
                <w:rFonts w:asciiTheme="majorHAnsi" w:hAnsiTheme="majorHAnsi"/>
                <w:szCs w:val="24"/>
              </w:rPr>
            </w:pPr>
            <w:r w:rsidRPr="00E80689">
              <w:rPr>
                <w:rFonts w:asciiTheme="majorHAnsi" w:hAnsiTheme="majorHAnsi"/>
                <w:szCs w:val="24"/>
              </w:rPr>
              <w:t>(Title)</w:t>
            </w:r>
          </w:p>
        </w:tc>
      </w:tr>
      <w:tr w:rsidR="002248AB" w:rsidRPr="00210F07" w14:paraId="6884820D" w14:textId="77777777" w:rsidTr="00B474A3">
        <w:tc>
          <w:tcPr>
            <w:tcW w:w="630" w:type="dxa"/>
          </w:tcPr>
          <w:p w14:paraId="5603FC32" w14:textId="77777777" w:rsidR="002248AB" w:rsidRPr="00E80689" w:rsidRDefault="002248AB" w:rsidP="002248AB">
            <w:pPr>
              <w:rPr>
                <w:rFonts w:asciiTheme="majorHAnsi" w:hAnsiTheme="majorHAnsi"/>
                <w:szCs w:val="24"/>
              </w:rPr>
            </w:pPr>
          </w:p>
        </w:tc>
        <w:tc>
          <w:tcPr>
            <w:tcW w:w="3863" w:type="dxa"/>
            <w:tcBorders>
              <w:bottom w:val="nil"/>
            </w:tcBorders>
          </w:tcPr>
          <w:p w14:paraId="71EEFF93" w14:textId="77777777" w:rsidR="002248AB" w:rsidRPr="00E80689" w:rsidRDefault="002248AB" w:rsidP="002248AB">
            <w:pPr>
              <w:rPr>
                <w:rFonts w:asciiTheme="majorHAnsi" w:hAnsiTheme="majorHAnsi"/>
                <w:szCs w:val="24"/>
              </w:rPr>
            </w:pPr>
          </w:p>
        </w:tc>
        <w:tc>
          <w:tcPr>
            <w:tcW w:w="637" w:type="dxa"/>
          </w:tcPr>
          <w:p w14:paraId="78CF9C71" w14:textId="77777777" w:rsidR="002248AB" w:rsidRPr="00E80689" w:rsidRDefault="002248AB" w:rsidP="002248AB">
            <w:pPr>
              <w:rPr>
                <w:rFonts w:asciiTheme="majorHAnsi" w:hAnsiTheme="majorHAnsi"/>
                <w:szCs w:val="24"/>
              </w:rPr>
            </w:pPr>
          </w:p>
        </w:tc>
        <w:tc>
          <w:tcPr>
            <w:tcW w:w="3856" w:type="dxa"/>
            <w:tcBorders>
              <w:bottom w:val="nil"/>
            </w:tcBorders>
          </w:tcPr>
          <w:p w14:paraId="4FB18692" w14:textId="77777777" w:rsidR="002248AB" w:rsidRPr="00E80689" w:rsidRDefault="002248AB" w:rsidP="002248AB">
            <w:pPr>
              <w:rPr>
                <w:rFonts w:asciiTheme="majorHAnsi" w:hAnsiTheme="majorHAnsi"/>
                <w:szCs w:val="24"/>
              </w:rPr>
            </w:pPr>
          </w:p>
        </w:tc>
      </w:tr>
      <w:tr w:rsidR="002248AB" w:rsidRPr="00210F07" w14:paraId="4D1C19DE" w14:textId="77777777" w:rsidTr="00B474A3">
        <w:tc>
          <w:tcPr>
            <w:tcW w:w="630" w:type="dxa"/>
          </w:tcPr>
          <w:p w14:paraId="3E7E25F5" w14:textId="77777777" w:rsidR="002248AB" w:rsidRPr="00E80689" w:rsidRDefault="002248AB" w:rsidP="002248AB">
            <w:pPr>
              <w:rPr>
                <w:rFonts w:asciiTheme="majorHAnsi" w:hAnsiTheme="majorHAnsi"/>
                <w:szCs w:val="24"/>
              </w:rPr>
            </w:pPr>
          </w:p>
        </w:tc>
        <w:tc>
          <w:tcPr>
            <w:tcW w:w="3863" w:type="dxa"/>
            <w:tcBorders>
              <w:top w:val="nil"/>
              <w:bottom w:val="single" w:sz="4" w:space="0" w:color="auto"/>
            </w:tcBorders>
          </w:tcPr>
          <w:p w14:paraId="0882FDCD" w14:textId="31702A02" w:rsidR="002248AB" w:rsidRPr="00E80689" w:rsidRDefault="002248AB" w:rsidP="002248AB">
            <w:pPr>
              <w:rPr>
                <w:rFonts w:asciiTheme="majorHAnsi" w:hAnsiTheme="majorHAnsi"/>
                <w:szCs w:val="24"/>
              </w:rPr>
            </w:pPr>
            <w:r w:rsidRPr="002248AB">
              <w:rPr>
                <w:rFonts w:ascii="Cambria" w:hAnsi="Cambria" w:cs="Segoe UI"/>
                <w:color w:val="000000"/>
                <w:szCs w:val="24"/>
              </w:rPr>
              <w:t>{{Dte_es</w:t>
            </w:r>
            <w:proofErr w:type="gramStart"/>
            <w:r w:rsidRPr="002248AB">
              <w:rPr>
                <w:rFonts w:ascii="Cambria" w:hAnsi="Cambria" w:cs="Segoe UI"/>
                <w:color w:val="000000"/>
                <w:szCs w:val="24"/>
              </w:rPr>
              <w:t>_:signer</w:t>
            </w:r>
            <w:proofErr w:type="gramEnd"/>
            <w:r>
              <w:rPr>
                <w:rFonts w:ascii="Cambria" w:hAnsi="Cambria" w:cs="Segoe UI"/>
                <w:color w:val="000000"/>
                <w:szCs w:val="24"/>
              </w:rPr>
              <w:t>2</w:t>
            </w:r>
            <w:r w:rsidRPr="002248AB">
              <w:rPr>
                <w:rFonts w:ascii="Cambria" w:hAnsi="Cambria" w:cs="Segoe UI"/>
                <w:color w:val="000000"/>
                <w:szCs w:val="24"/>
              </w:rPr>
              <w:t>:date}}</w:t>
            </w:r>
          </w:p>
        </w:tc>
        <w:tc>
          <w:tcPr>
            <w:tcW w:w="637" w:type="dxa"/>
          </w:tcPr>
          <w:p w14:paraId="244F5420" w14:textId="77777777" w:rsidR="002248AB" w:rsidRPr="00E80689" w:rsidRDefault="002248AB" w:rsidP="002248AB">
            <w:pPr>
              <w:rPr>
                <w:rFonts w:asciiTheme="majorHAnsi" w:hAnsiTheme="majorHAnsi"/>
                <w:szCs w:val="24"/>
              </w:rPr>
            </w:pPr>
          </w:p>
        </w:tc>
        <w:tc>
          <w:tcPr>
            <w:tcW w:w="3856" w:type="dxa"/>
            <w:tcBorders>
              <w:top w:val="nil"/>
              <w:bottom w:val="single" w:sz="4" w:space="0" w:color="auto"/>
            </w:tcBorders>
          </w:tcPr>
          <w:p w14:paraId="125B2160" w14:textId="36218A96" w:rsidR="002248AB" w:rsidRPr="002248AB" w:rsidRDefault="002248AB" w:rsidP="002248AB">
            <w:pPr>
              <w:rPr>
                <w:rFonts w:ascii="Cambria" w:hAnsi="Cambria"/>
                <w:szCs w:val="24"/>
              </w:rPr>
            </w:pPr>
            <w:r w:rsidRPr="002248AB">
              <w:rPr>
                <w:rFonts w:ascii="Cambria" w:hAnsi="Cambria" w:cs="Segoe UI"/>
                <w:color w:val="000000"/>
                <w:szCs w:val="24"/>
              </w:rPr>
              <w:t>{{Dte_es</w:t>
            </w:r>
            <w:proofErr w:type="gramStart"/>
            <w:r w:rsidRPr="002248AB">
              <w:rPr>
                <w:rFonts w:ascii="Cambria" w:hAnsi="Cambria" w:cs="Segoe UI"/>
                <w:color w:val="000000"/>
                <w:szCs w:val="24"/>
              </w:rPr>
              <w:t>_:signer</w:t>
            </w:r>
            <w:proofErr w:type="gramEnd"/>
            <w:r w:rsidRPr="002248AB">
              <w:rPr>
                <w:rFonts w:ascii="Cambria" w:hAnsi="Cambria" w:cs="Segoe UI"/>
                <w:color w:val="000000"/>
                <w:szCs w:val="24"/>
              </w:rPr>
              <w:t>1:date}}</w:t>
            </w:r>
          </w:p>
        </w:tc>
      </w:tr>
      <w:tr w:rsidR="002248AB" w:rsidRPr="00210F07" w14:paraId="7A7CB42F" w14:textId="77777777" w:rsidTr="00B474A3">
        <w:tc>
          <w:tcPr>
            <w:tcW w:w="630" w:type="dxa"/>
          </w:tcPr>
          <w:p w14:paraId="4A194A1E" w14:textId="77777777" w:rsidR="002248AB" w:rsidRPr="00E80689" w:rsidRDefault="002248AB" w:rsidP="002248AB">
            <w:pPr>
              <w:rPr>
                <w:rFonts w:asciiTheme="majorHAnsi" w:hAnsiTheme="majorHAnsi"/>
                <w:szCs w:val="24"/>
              </w:rPr>
            </w:pPr>
          </w:p>
        </w:tc>
        <w:tc>
          <w:tcPr>
            <w:tcW w:w="3863" w:type="dxa"/>
            <w:tcBorders>
              <w:top w:val="single" w:sz="4" w:space="0" w:color="auto"/>
            </w:tcBorders>
          </w:tcPr>
          <w:p w14:paraId="473D2D07" w14:textId="77777777" w:rsidR="002248AB" w:rsidRPr="00E80689" w:rsidRDefault="002248AB" w:rsidP="002248AB">
            <w:pPr>
              <w:rPr>
                <w:rFonts w:asciiTheme="majorHAnsi" w:hAnsiTheme="majorHAnsi"/>
                <w:szCs w:val="24"/>
              </w:rPr>
            </w:pPr>
            <w:r w:rsidRPr="00E80689">
              <w:rPr>
                <w:rFonts w:asciiTheme="majorHAnsi" w:hAnsiTheme="majorHAnsi"/>
                <w:szCs w:val="24"/>
              </w:rPr>
              <w:t>(Date)</w:t>
            </w:r>
          </w:p>
        </w:tc>
        <w:tc>
          <w:tcPr>
            <w:tcW w:w="637" w:type="dxa"/>
          </w:tcPr>
          <w:p w14:paraId="10F52E00" w14:textId="77777777" w:rsidR="002248AB" w:rsidRPr="00E80689" w:rsidRDefault="002248AB" w:rsidP="002248AB">
            <w:pPr>
              <w:rPr>
                <w:rFonts w:asciiTheme="majorHAnsi" w:hAnsiTheme="majorHAnsi"/>
                <w:szCs w:val="24"/>
              </w:rPr>
            </w:pPr>
          </w:p>
        </w:tc>
        <w:tc>
          <w:tcPr>
            <w:tcW w:w="3856" w:type="dxa"/>
            <w:tcBorders>
              <w:top w:val="single" w:sz="4" w:space="0" w:color="auto"/>
            </w:tcBorders>
          </w:tcPr>
          <w:p w14:paraId="28F28247" w14:textId="77777777" w:rsidR="002248AB" w:rsidRPr="00E80689" w:rsidRDefault="002248AB" w:rsidP="002248AB">
            <w:pPr>
              <w:rPr>
                <w:rFonts w:asciiTheme="majorHAnsi" w:hAnsiTheme="majorHAnsi"/>
                <w:szCs w:val="24"/>
              </w:rPr>
            </w:pPr>
            <w:r w:rsidRPr="00E80689">
              <w:rPr>
                <w:rFonts w:asciiTheme="majorHAnsi" w:hAnsiTheme="majorHAnsi"/>
                <w:szCs w:val="24"/>
              </w:rPr>
              <w:t>(Date)</w:t>
            </w:r>
          </w:p>
        </w:tc>
      </w:tr>
      <w:tr w:rsidR="002248AB" w:rsidRPr="00210F07" w14:paraId="496EA807" w14:textId="77777777" w:rsidTr="00B474A3">
        <w:tc>
          <w:tcPr>
            <w:tcW w:w="630" w:type="dxa"/>
            <w:tcBorders>
              <w:bottom w:val="nil"/>
            </w:tcBorders>
          </w:tcPr>
          <w:p w14:paraId="1D19597A" w14:textId="77777777" w:rsidR="002248AB" w:rsidRPr="00E80689" w:rsidRDefault="002248AB" w:rsidP="002248AB">
            <w:pPr>
              <w:rPr>
                <w:rFonts w:asciiTheme="majorHAnsi" w:hAnsiTheme="majorHAnsi"/>
                <w:szCs w:val="24"/>
              </w:rPr>
            </w:pPr>
          </w:p>
        </w:tc>
        <w:tc>
          <w:tcPr>
            <w:tcW w:w="3863" w:type="dxa"/>
            <w:tcBorders>
              <w:bottom w:val="nil"/>
            </w:tcBorders>
          </w:tcPr>
          <w:p w14:paraId="708A4E19" w14:textId="77777777" w:rsidR="002248AB" w:rsidRPr="00E80689" w:rsidRDefault="002248AB" w:rsidP="002248AB">
            <w:pPr>
              <w:rPr>
                <w:rFonts w:asciiTheme="majorHAnsi" w:hAnsiTheme="majorHAnsi"/>
                <w:szCs w:val="24"/>
              </w:rPr>
            </w:pPr>
          </w:p>
        </w:tc>
        <w:tc>
          <w:tcPr>
            <w:tcW w:w="637" w:type="dxa"/>
            <w:tcBorders>
              <w:bottom w:val="nil"/>
            </w:tcBorders>
          </w:tcPr>
          <w:p w14:paraId="04E2F871" w14:textId="77777777" w:rsidR="002248AB" w:rsidRPr="00E80689" w:rsidRDefault="002248AB" w:rsidP="002248AB">
            <w:pPr>
              <w:rPr>
                <w:rFonts w:asciiTheme="majorHAnsi" w:hAnsiTheme="majorHAnsi"/>
                <w:szCs w:val="24"/>
              </w:rPr>
            </w:pPr>
          </w:p>
        </w:tc>
        <w:tc>
          <w:tcPr>
            <w:tcW w:w="3856" w:type="dxa"/>
            <w:tcBorders>
              <w:bottom w:val="nil"/>
            </w:tcBorders>
          </w:tcPr>
          <w:p w14:paraId="1261B523" w14:textId="77777777" w:rsidR="002248AB" w:rsidRPr="00E80689" w:rsidRDefault="002248AB" w:rsidP="002248AB">
            <w:pPr>
              <w:rPr>
                <w:rFonts w:asciiTheme="majorHAnsi" w:hAnsiTheme="majorHAnsi"/>
                <w:szCs w:val="24"/>
              </w:rPr>
            </w:pPr>
          </w:p>
        </w:tc>
      </w:tr>
      <w:tr w:rsidR="002248AB" w:rsidRPr="00210F07" w14:paraId="534D5558" w14:textId="77777777" w:rsidTr="00B474A3">
        <w:tc>
          <w:tcPr>
            <w:tcW w:w="4493" w:type="dxa"/>
            <w:gridSpan w:val="2"/>
            <w:tcBorders>
              <w:bottom w:val="nil"/>
            </w:tcBorders>
          </w:tcPr>
          <w:p w14:paraId="3530E3BE" w14:textId="77777777" w:rsidR="002248AB" w:rsidRPr="00E80689" w:rsidRDefault="002248AB" w:rsidP="002248AB">
            <w:pPr>
              <w:rPr>
                <w:rFonts w:asciiTheme="majorHAnsi" w:hAnsiTheme="majorHAnsi"/>
                <w:szCs w:val="24"/>
              </w:rPr>
            </w:pPr>
          </w:p>
        </w:tc>
        <w:tc>
          <w:tcPr>
            <w:tcW w:w="4493" w:type="dxa"/>
            <w:gridSpan w:val="2"/>
            <w:tcBorders>
              <w:bottom w:val="nil"/>
            </w:tcBorders>
          </w:tcPr>
          <w:p w14:paraId="2F9DC9A4" w14:textId="77777777" w:rsidR="002248AB" w:rsidRPr="00E80689" w:rsidRDefault="002248AB" w:rsidP="002248AB">
            <w:pPr>
              <w:rPr>
                <w:rFonts w:asciiTheme="majorHAnsi" w:hAnsiTheme="majorHAnsi"/>
                <w:szCs w:val="24"/>
              </w:rPr>
            </w:pPr>
          </w:p>
        </w:tc>
      </w:tr>
      <w:tr w:rsidR="002248AB" w:rsidRPr="00210F07" w14:paraId="10D20E5E" w14:textId="77777777" w:rsidTr="00B474A3">
        <w:tc>
          <w:tcPr>
            <w:tcW w:w="630" w:type="dxa"/>
            <w:tcBorders>
              <w:top w:val="nil"/>
              <w:bottom w:val="nil"/>
            </w:tcBorders>
          </w:tcPr>
          <w:p w14:paraId="58CFF6B8" w14:textId="77777777" w:rsidR="002248AB" w:rsidRPr="00E80689" w:rsidRDefault="002248AB" w:rsidP="002248AB">
            <w:pPr>
              <w:rPr>
                <w:rFonts w:asciiTheme="majorHAnsi" w:hAnsiTheme="majorHAnsi"/>
                <w:szCs w:val="24"/>
              </w:rPr>
            </w:pPr>
          </w:p>
        </w:tc>
        <w:tc>
          <w:tcPr>
            <w:tcW w:w="3863" w:type="dxa"/>
            <w:tcBorders>
              <w:top w:val="nil"/>
              <w:bottom w:val="nil"/>
            </w:tcBorders>
          </w:tcPr>
          <w:p w14:paraId="3D38E44F" w14:textId="77777777" w:rsidR="002248AB" w:rsidRPr="00E80689" w:rsidRDefault="002248AB" w:rsidP="002248AB">
            <w:pPr>
              <w:rPr>
                <w:rFonts w:asciiTheme="majorHAnsi" w:hAnsiTheme="majorHAnsi"/>
                <w:szCs w:val="24"/>
              </w:rPr>
            </w:pPr>
          </w:p>
        </w:tc>
        <w:tc>
          <w:tcPr>
            <w:tcW w:w="637" w:type="dxa"/>
            <w:tcBorders>
              <w:top w:val="nil"/>
              <w:bottom w:val="nil"/>
            </w:tcBorders>
          </w:tcPr>
          <w:p w14:paraId="4A9B8104" w14:textId="77777777" w:rsidR="002248AB" w:rsidRPr="00E80689" w:rsidRDefault="002248AB" w:rsidP="002248AB">
            <w:pPr>
              <w:rPr>
                <w:rFonts w:asciiTheme="majorHAnsi" w:hAnsiTheme="majorHAnsi"/>
                <w:szCs w:val="24"/>
              </w:rPr>
            </w:pPr>
          </w:p>
        </w:tc>
        <w:tc>
          <w:tcPr>
            <w:tcW w:w="3856" w:type="dxa"/>
            <w:tcBorders>
              <w:top w:val="nil"/>
              <w:bottom w:val="nil"/>
            </w:tcBorders>
          </w:tcPr>
          <w:p w14:paraId="4AB159E2" w14:textId="77777777" w:rsidR="002248AB" w:rsidRPr="00E80689" w:rsidRDefault="002248AB" w:rsidP="002248AB">
            <w:pPr>
              <w:rPr>
                <w:rFonts w:asciiTheme="majorHAnsi" w:hAnsiTheme="majorHAnsi"/>
                <w:szCs w:val="24"/>
              </w:rPr>
            </w:pPr>
          </w:p>
        </w:tc>
      </w:tr>
    </w:tbl>
    <w:p w14:paraId="657DE8C3" w14:textId="77777777" w:rsidR="00C17EFD" w:rsidRDefault="00C17EFD" w:rsidP="00210F07">
      <w:pPr>
        <w:rPr>
          <w:rFonts w:asciiTheme="majorHAnsi" w:hAnsiTheme="majorHAnsi"/>
          <w:sz w:val="22"/>
          <w:szCs w:val="22"/>
        </w:rPr>
      </w:pPr>
    </w:p>
    <w:p w14:paraId="2A577F05" w14:textId="77777777" w:rsidR="005417F4" w:rsidRDefault="005417F4">
      <w:pPr>
        <w:widowControl/>
        <w:rPr>
          <w:rFonts w:asciiTheme="majorHAnsi" w:hAnsiTheme="majorHAnsi"/>
          <w:sz w:val="22"/>
          <w:szCs w:val="22"/>
        </w:rPr>
        <w:sectPr w:rsidR="005417F4">
          <w:endnotePr>
            <w:numFmt w:val="decimal"/>
          </w:endnotePr>
          <w:type w:val="continuous"/>
          <w:pgSz w:w="12240" w:h="15840"/>
          <w:pgMar w:top="1440" w:right="1440" w:bottom="720" w:left="1440" w:header="1440" w:footer="720" w:gutter="0"/>
          <w:cols w:space="720"/>
          <w:noEndnote/>
        </w:sectPr>
      </w:pPr>
    </w:p>
    <w:p w14:paraId="79B0B828" w14:textId="77777777" w:rsidR="005417F4" w:rsidRDefault="005417F4">
      <w:pPr>
        <w:widowControl/>
        <w:rPr>
          <w:rFonts w:asciiTheme="majorHAnsi" w:hAnsiTheme="majorHAnsi"/>
          <w:sz w:val="22"/>
          <w:szCs w:val="22"/>
        </w:rPr>
      </w:pPr>
    </w:p>
    <w:p w14:paraId="0B95D277" w14:textId="77777777" w:rsidR="005417F4" w:rsidRPr="00900325" w:rsidRDefault="005417F4" w:rsidP="005417F4">
      <w:pPr>
        <w:jc w:val="center"/>
        <w:rPr>
          <w:b/>
        </w:rPr>
      </w:pPr>
      <w:r w:rsidRPr="00900325">
        <w:rPr>
          <w:b/>
        </w:rPr>
        <w:t xml:space="preserve">EXHIBIT </w:t>
      </w:r>
      <w:r>
        <w:rPr>
          <w:b/>
        </w:rPr>
        <w:t>A</w:t>
      </w:r>
    </w:p>
    <w:p w14:paraId="0DB7E37E" w14:textId="77777777" w:rsidR="005417F4" w:rsidRPr="00900325" w:rsidRDefault="005417F4" w:rsidP="005417F4">
      <w:pPr>
        <w:jc w:val="center"/>
        <w:rPr>
          <w:b/>
        </w:rPr>
      </w:pPr>
    </w:p>
    <w:p w14:paraId="629F1E74" w14:textId="77777777" w:rsidR="005417F4" w:rsidRPr="00900325" w:rsidRDefault="005417F4" w:rsidP="005417F4">
      <w:r w:rsidRPr="00900325">
        <w:rPr>
          <w:b/>
        </w:rPr>
        <w:t>Programs covered by this Agreement:</w:t>
      </w:r>
    </w:p>
    <w:p w14:paraId="0D604580" w14:textId="77777777" w:rsidR="005417F4" w:rsidRPr="00900325" w:rsidRDefault="005417F4" w:rsidP="005417F4"/>
    <w:tbl>
      <w:tblPr>
        <w:tblW w:w="4720" w:type="dxa"/>
        <w:tblLook w:val="04A0" w:firstRow="1" w:lastRow="0" w:firstColumn="1" w:lastColumn="0" w:noHBand="0" w:noVBand="1"/>
      </w:tblPr>
      <w:tblGrid>
        <w:gridCol w:w="4720"/>
      </w:tblGrid>
      <w:tr w:rsidR="005417F4" w:rsidRPr="00900325" w14:paraId="3F0A9A1F" w14:textId="77777777" w:rsidTr="00C22EB1">
        <w:trPr>
          <w:trHeight w:val="288"/>
        </w:trPr>
        <w:tc>
          <w:tcPr>
            <w:tcW w:w="4720" w:type="dxa"/>
            <w:tcBorders>
              <w:top w:val="nil"/>
              <w:left w:val="nil"/>
              <w:bottom w:val="nil"/>
              <w:right w:val="nil"/>
            </w:tcBorders>
            <w:shd w:val="clear" w:color="auto" w:fill="auto"/>
            <w:vAlign w:val="center"/>
            <w:hideMark/>
          </w:tcPr>
          <w:p w14:paraId="4156EE8E" w14:textId="77777777" w:rsidR="005417F4" w:rsidRPr="00900325" w:rsidRDefault="005417F4" w:rsidP="00C22EB1">
            <w:pPr>
              <w:rPr>
                <w:color w:val="000000"/>
              </w:rPr>
            </w:pPr>
            <w:r w:rsidRPr="00900325">
              <w:rPr>
                <w:color w:val="000000"/>
              </w:rPr>
              <w:t>Accounting</w:t>
            </w:r>
          </w:p>
        </w:tc>
      </w:tr>
      <w:tr w:rsidR="005417F4" w:rsidRPr="00900325" w14:paraId="442ACE85" w14:textId="77777777" w:rsidTr="00C22EB1">
        <w:trPr>
          <w:trHeight w:val="288"/>
        </w:trPr>
        <w:tc>
          <w:tcPr>
            <w:tcW w:w="4720" w:type="dxa"/>
            <w:tcBorders>
              <w:top w:val="nil"/>
              <w:left w:val="nil"/>
              <w:bottom w:val="nil"/>
              <w:right w:val="nil"/>
            </w:tcBorders>
            <w:shd w:val="clear" w:color="auto" w:fill="auto"/>
            <w:vAlign w:val="center"/>
            <w:hideMark/>
          </w:tcPr>
          <w:p w14:paraId="14C77D9E" w14:textId="77777777" w:rsidR="005417F4" w:rsidRPr="00900325" w:rsidRDefault="005417F4" w:rsidP="00C22EB1">
            <w:pPr>
              <w:rPr>
                <w:color w:val="000000"/>
              </w:rPr>
            </w:pPr>
            <w:r w:rsidRPr="00900325">
              <w:rPr>
                <w:color w:val="000000"/>
              </w:rPr>
              <w:t>Actuarial Science</w:t>
            </w:r>
          </w:p>
        </w:tc>
      </w:tr>
      <w:tr w:rsidR="005417F4" w:rsidRPr="00900325" w14:paraId="25A512F9" w14:textId="77777777" w:rsidTr="00C22EB1">
        <w:trPr>
          <w:trHeight w:val="288"/>
        </w:trPr>
        <w:tc>
          <w:tcPr>
            <w:tcW w:w="4720" w:type="dxa"/>
            <w:tcBorders>
              <w:top w:val="nil"/>
              <w:left w:val="nil"/>
              <w:bottom w:val="nil"/>
              <w:right w:val="nil"/>
            </w:tcBorders>
            <w:shd w:val="clear" w:color="auto" w:fill="auto"/>
            <w:vAlign w:val="center"/>
            <w:hideMark/>
          </w:tcPr>
          <w:p w14:paraId="3941A008" w14:textId="77777777" w:rsidR="005417F4" w:rsidRPr="00900325" w:rsidRDefault="005417F4" w:rsidP="00C22EB1">
            <w:pPr>
              <w:rPr>
                <w:color w:val="000000"/>
              </w:rPr>
            </w:pPr>
            <w:r w:rsidRPr="00900325">
              <w:rPr>
                <w:color w:val="000000"/>
              </w:rPr>
              <w:t>Addiction Neuroscience</w:t>
            </w:r>
          </w:p>
        </w:tc>
      </w:tr>
      <w:tr w:rsidR="005417F4" w:rsidRPr="00900325" w14:paraId="45706773" w14:textId="77777777" w:rsidTr="00C22EB1">
        <w:trPr>
          <w:trHeight w:val="288"/>
        </w:trPr>
        <w:tc>
          <w:tcPr>
            <w:tcW w:w="4720" w:type="dxa"/>
            <w:tcBorders>
              <w:top w:val="nil"/>
              <w:left w:val="nil"/>
              <w:bottom w:val="nil"/>
              <w:right w:val="nil"/>
            </w:tcBorders>
            <w:shd w:val="clear" w:color="auto" w:fill="auto"/>
            <w:vAlign w:val="center"/>
            <w:hideMark/>
          </w:tcPr>
          <w:p w14:paraId="48D5998C" w14:textId="77777777" w:rsidR="005417F4" w:rsidRPr="00900325" w:rsidRDefault="005417F4" w:rsidP="00C22EB1">
            <w:pPr>
              <w:rPr>
                <w:color w:val="000000"/>
              </w:rPr>
            </w:pPr>
            <w:r w:rsidRPr="00900325">
              <w:rPr>
                <w:color w:val="000000"/>
              </w:rPr>
              <w:t>Advertising</w:t>
            </w:r>
          </w:p>
        </w:tc>
      </w:tr>
      <w:tr w:rsidR="005417F4" w:rsidRPr="00900325" w14:paraId="486D48B2" w14:textId="77777777" w:rsidTr="00C22EB1">
        <w:trPr>
          <w:trHeight w:val="288"/>
        </w:trPr>
        <w:tc>
          <w:tcPr>
            <w:tcW w:w="4720" w:type="dxa"/>
            <w:tcBorders>
              <w:top w:val="nil"/>
              <w:left w:val="nil"/>
              <w:bottom w:val="nil"/>
              <w:right w:val="nil"/>
            </w:tcBorders>
            <w:shd w:val="clear" w:color="auto" w:fill="auto"/>
            <w:vAlign w:val="center"/>
            <w:hideMark/>
          </w:tcPr>
          <w:p w14:paraId="043D8D95" w14:textId="77777777" w:rsidR="005417F4" w:rsidRPr="00900325" w:rsidRDefault="005417F4" w:rsidP="00C22EB1">
            <w:pPr>
              <w:rPr>
                <w:color w:val="000000"/>
              </w:rPr>
            </w:pPr>
            <w:r w:rsidRPr="00900325">
              <w:rPr>
                <w:color w:val="000000"/>
              </w:rPr>
              <w:t>Alcohol &amp; Drug Abuse</w:t>
            </w:r>
          </w:p>
        </w:tc>
      </w:tr>
      <w:tr w:rsidR="005417F4" w:rsidRPr="00900325" w14:paraId="1CA861C4" w14:textId="77777777" w:rsidTr="00C22EB1">
        <w:trPr>
          <w:trHeight w:val="288"/>
        </w:trPr>
        <w:tc>
          <w:tcPr>
            <w:tcW w:w="4720" w:type="dxa"/>
            <w:tcBorders>
              <w:top w:val="nil"/>
              <w:left w:val="nil"/>
              <w:bottom w:val="nil"/>
              <w:right w:val="nil"/>
            </w:tcBorders>
            <w:shd w:val="clear" w:color="auto" w:fill="auto"/>
            <w:vAlign w:val="center"/>
            <w:hideMark/>
          </w:tcPr>
          <w:p w14:paraId="238ABE04" w14:textId="77777777" w:rsidR="005417F4" w:rsidRPr="00900325" w:rsidRDefault="005417F4" w:rsidP="00C22EB1">
            <w:pPr>
              <w:rPr>
                <w:color w:val="000000"/>
              </w:rPr>
            </w:pPr>
            <w:r w:rsidRPr="00900325">
              <w:rPr>
                <w:color w:val="000000"/>
              </w:rPr>
              <w:t>American Sign Language</w:t>
            </w:r>
          </w:p>
        </w:tc>
      </w:tr>
      <w:tr w:rsidR="005417F4" w:rsidRPr="00900325" w14:paraId="6B3F4617" w14:textId="77777777" w:rsidTr="00C22EB1">
        <w:trPr>
          <w:trHeight w:val="288"/>
        </w:trPr>
        <w:tc>
          <w:tcPr>
            <w:tcW w:w="4720" w:type="dxa"/>
            <w:tcBorders>
              <w:top w:val="nil"/>
              <w:left w:val="nil"/>
              <w:bottom w:val="nil"/>
              <w:right w:val="nil"/>
            </w:tcBorders>
            <w:shd w:val="clear" w:color="auto" w:fill="auto"/>
            <w:vAlign w:val="center"/>
            <w:hideMark/>
          </w:tcPr>
          <w:p w14:paraId="02BB6C88" w14:textId="77777777" w:rsidR="005417F4" w:rsidRPr="00900325" w:rsidRDefault="005417F4" w:rsidP="00C22EB1">
            <w:pPr>
              <w:rPr>
                <w:color w:val="000000"/>
              </w:rPr>
            </w:pPr>
            <w:r w:rsidRPr="00900325">
              <w:rPr>
                <w:color w:val="000000"/>
              </w:rPr>
              <w:t xml:space="preserve">Anatomy </w:t>
            </w:r>
          </w:p>
        </w:tc>
      </w:tr>
      <w:tr w:rsidR="005417F4" w:rsidRPr="00900325" w14:paraId="04446F25" w14:textId="77777777" w:rsidTr="00C22EB1">
        <w:trPr>
          <w:trHeight w:val="288"/>
        </w:trPr>
        <w:tc>
          <w:tcPr>
            <w:tcW w:w="4720" w:type="dxa"/>
            <w:tcBorders>
              <w:top w:val="nil"/>
              <w:left w:val="nil"/>
              <w:bottom w:val="nil"/>
              <w:right w:val="nil"/>
            </w:tcBorders>
            <w:shd w:val="clear" w:color="auto" w:fill="auto"/>
            <w:vAlign w:val="center"/>
            <w:hideMark/>
          </w:tcPr>
          <w:p w14:paraId="7570D265" w14:textId="77777777" w:rsidR="005417F4" w:rsidRPr="00900325" w:rsidRDefault="005417F4" w:rsidP="00C22EB1">
            <w:pPr>
              <w:rPr>
                <w:color w:val="000000"/>
              </w:rPr>
            </w:pPr>
            <w:r w:rsidRPr="00900325">
              <w:rPr>
                <w:color w:val="000000"/>
              </w:rPr>
              <w:t>Anatomy &amp; Cell Biology</w:t>
            </w:r>
          </w:p>
        </w:tc>
      </w:tr>
      <w:tr w:rsidR="005417F4" w:rsidRPr="00900325" w14:paraId="58116644" w14:textId="77777777" w:rsidTr="00C22EB1">
        <w:trPr>
          <w:trHeight w:val="288"/>
        </w:trPr>
        <w:tc>
          <w:tcPr>
            <w:tcW w:w="4720" w:type="dxa"/>
            <w:tcBorders>
              <w:top w:val="nil"/>
              <w:left w:val="nil"/>
              <w:bottom w:val="nil"/>
              <w:right w:val="nil"/>
            </w:tcBorders>
            <w:shd w:val="clear" w:color="auto" w:fill="auto"/>
            <w:vAlign w:val="center"/>
            <w:hideMark/>
          </w:tcPr>
          <w:p w14:paraId="50689B0F" w14:textId="071F914F" w:rsidR="005417F4" w:rsidRPr="00900325" w:rsidRDefault="005417F4" w:rsidP="00C22EB1">
            <w:pPr>
              <w:rPr>
                <w:color w:val="000000"/>
              </w:rPr>
            </w:pPr>
            <w:r w:rsidRPr="00900325">
              <w:rPr>
                <w:color w:val="000000"/>
              </w:rPr>
              <w:t>Anesthesia</w:t>
            </w:r>
            <w:r w:rsidR="002248AB">
              <w:rPr>
                <w:color w:val="000000"/>
              </w:rPr>
              <w:t xml:space="preserve"> Assistant</w:t>
            </w:r>
          </w:p>
        </w:tc>
      </w:tr>
      <w:tr w:rsidR="005417F4" w:rsidRPr="00900325" w14:paraId="7546E5ED" w14:textId="77777777" w:rsidTr="00C22EB1">
        <w:trPr>
          <w:trHeight w:val="288"/>
        </w:trPr>
        <w:tc>
          <w:tcPr>
            <w:tcW w:w="4720" w:type="dxa"/>
            <w:tcBorders>
              <w:top w:val="nil"/>
              <w:left w:val="nil"/>
              <w:bottom w:val="nil"/>
              <w:right w:val="nil"/>
            </w:tcBorders>
            <w:shd w:val="clear" w:color="auto" w:fill="auto"/>
            <w:vAlign w:val="center"/>
            <w:hideMark/>
          </w:tcPr>
          <w:p w14:paraId="2E8D140C" w14:textId="77777777" w:rsidR="005417F4" w:rsidRPr="00900325" w:rsidRDefault="005417F4" w:rsidP="00C22EB1">
            <w:pPr>
              <w:rPr>
                <w:color w:val="000000"/>
              </w:rPr>
            </w:pPr>
            <w:r w:rsidRPr="00900325">
              <w:rPr>
                <w:color w:val="000000"/>
              </w:rPr>
              <w:t>Applied Behavioral Sciences</w:t>
            </w:r>
          </w:p>
        </w:tc>
      </w:tr>
      <w:tr w:rsidR="005417F4" w:rsidRPr="00900325" w14:paraId="72C98239" w14:textId="77777777" w:rsidTr="00C22EB1">
        <w:trPr>
          <w:trHeight w:val="288"/>
        </w:trPr>
        <w:tc>
          <w:tcPr>
            <w:tcW w:w="4720" w:type="dxa"/>
            <w:tcBorders>
              <w:top w:val="nil"/>
              <w:left w:val="nil"/>
              <w:bottom w:val="nil"/>
              <w:right w:val="nil"/>
            </w:tcBorders>
            <w:shd w:val="clear" w:color="auto" w:fill="auto"/>
            <w:vAlign w:val="center"/>
            <w:hideMark/>
          </w:tcPr>
          <w:p w14:paraId="3BEF9F92" w14:textId="77777777" w:rsidR="005417F4" w:rsidRPr="00900325" w:rsidRDefault="005417F4" w:rsidP="00C22EB1">
            <w:pPr>
              <w:rPr>
                <w:color w:val="000000"/>
              </w:rPr>
            </w:pPr>
            <w:r w:rsidRPr="00900325">
              <w:rPr>
                <w:color w:val="000000"/>
              </w:rPr>
              <w:t>Applied Computer Science</w:t>
            </w:r>
          </w:p>
        </w:tc>
      </w:tr>
      <w:tr w:rsidR="005417F4" w:rsidRPr="00900325" w14:paraId="03CA7D32" w14:textId="77777777" w:rsidTr="00C22EB1">
        <w:trPr>
          <w:trHeight w:val="288"/>
        </w:trPr>
        <w:tc>
          <w:tcPr>
            <w:tcW w:w="4720" w:type="dxa"/>
            <w:tcBorders>
              <w:top w:val="nil"/>
              <w:left w:val="nil"/>
              <w:bottom w:val="nil"/>
              <w:right w:val="nil"/>
            </w:tcBorders>
            <w:shd w:val="clear" w:color="auto" w:fill="auto"/>
            <w:vAlign w:val="center"/>
            <w:hideMark/>
          </w:tcPr>
          <w:p w14:paraId="3795AAE9" w14:textId="77777777" w:rsidR="005417F4" w:rsidRPr="00900325" w:rsidRDefault="005417F4" w:rsidP="00C22EB1">
            <w:pPr>
              <w:rPr>
                <w:color w:val="000000"/>
              </w:rPr>
            </w:pPr>
            <w:r w:rsidRPr="00900325">
              <w:rPr>
                <w:color w:val="000000"/>
              </w:rPr>
              <w:t>Applied Health Science</w:t>
            </w:r>
          </w:p>
        </w:tc>
      </w:tr>
      <w:tr w:rsidR="005417F4" w:rsidRPr="00900325" w14:paraId="2D8A65CB" w14:textId="77777777" w:rsidTr="00C22EB1">
        <w:trPr>
          <w:trHeight w:val="288"/>
        </w:trPr>
        <w:tc>
          <w:tcPr>
            <w:tcW w:w="4720" w:type="dxa"/>
            <w:tcBorders>
              <w:top w:val="nil"/>
              <w:left w:val="nil"/>
              <w:bottom w:val="nil"/>
              <w:right w:val="nil"/>
            </w:tcBorders>
            <w:shd w:val="clear" w:color="auto" w:fill="auto"/>
            <w:vAlign w:val="center"/>
            <w:hideMark/>
          </w:tcPr>
          <w:p w14:paraId="0A31A4C2" w14:textId="77777777" w:rsidR="005417F4" w:rsidRPr="00900325" w:rsidRDefault="005417F4" w:rsidP="00C22EB1">
            <w:pPr>
              <w:rPr>
                <w:color w:val="000000"/>
              </w:rPr>
            </w:pPr>
            <w:r w:rsidRPr="00900325">
              <w:rPr>
                <w:color w:val="000000"/>
              </w:rPr>
              <w:t>Applied Science</w:t>
            </w:r>
          </w:p>
        </w:tc>
      </w:tr>
      <w:tr w:rsidR="005417F4" w:rsidRPr="00900325" w14:paraId="2C5FAC2E" w14:textId="77777777" w:rsidTr="00C22EB1">
        <w:trPr>
          <w:trHeight w:val="288"/>
        </w:trPr>
        <w:tc>
          <w:tcPr>
            <w:tcW w:w="4720" w:type="dxa"/>
            <w:tcBorders>
              <w:top w:val="nil"/>
              <w:left w:val="nil"/>
              <w:bottom w:val="nil"/>
              <w:right w:val="nil"/>
            </w:tcBorders>
            <w:shd w:val="clear" w:color="auto" w:fill="auto"/>
            <w:vAlign w:val="center"/>
            <w:hideMark/>
          </w:tcPr>
          <w:p w14:paraId="316FE2E1" w14:textId="77777777" w:rsidR="005417F4" w:rsidRPr="00900325" w:rsidRDefault="005417F4" w:rsidP="00C22EB1">
            <w:pPr>
              <w:rPr>
                <w:color w:val="000000"/>
              </w:rPr>
            </w:pPr>
            <w:r w:rsidRPr="00900325">
              <w:rPr>
                <w:color w:val="000000"/>
              </w:rPr>
              <w:t>Applied Social &amp; Organizational Psychology</w:t>
            </w:r>
          </w:p>
        </w:tc>
      </w:tr>
      <w:tr w:rsidR="005417F4" w:rsidRPr="00900325" w14:paraId="283DD734" w14:textId="77777777" w:rsidTr="00C22EB1">
        <w:trPr>
          <w:trHeight w:val="288"/>
        </w:trPr>
        <w:tc>
          <w:tcPr>
            <w:tcW w:w="4720" w:type="dxa"/>
            <w:tcBorders>
              <w:top w:val="nil"/>
              <w:left w:val="nil"/>
              <w:bottom w:val="nil"/>
              <w:right w:val="nil"/>
            </w:tcBorders>
            <w:shd w:val="clear" w:color="auto" w:fill="auto"/>
            <w:vAlign w:val="center"/>
            <w:hideMark/>
          </w:tcPr>
          <w:p w14:paraId="6D5D1D67" w14:textId="77777777" w:rsidR="005417F4" w:rsidRPr="00900325" w:rsidRDefault="005417F4" w:rsidP="00C22EB1">
            <w:pPr>
              <w:rPr>
                <w:color w:val="000000"/>
              </w:rPr>
            </w:pPr>
            <w:r w:rsidRPr="00900325">
              <w:rPr>
                <w:color w:val="000000"/>
              </w:rPr>
              <w:t xml:space="preserve">Applied Sport Science </w:t>
            </w:r>
          </w:p>
        </w:tc>
      </w:tr>
      <w:tr w:rsidR="005417F4" w:rsidRPr="00900325" w14:paraId="2A01895A" w14:textId="77777777" w:rsidTr="00C22EB1">
        <w:trPr>
          <w:trHeight w:val="288"/>
        </w:trPr>
        <w:tc>
          <w:tcPr>
            <w:tcW w:w="4720" w:type="dxa"/>
            <w:tcBorders>
              <w:top w:val="nil"/>
              <w:left w:val="nil"/>
              <w:bottom w:val="nil"/>
              <w:right w:val="nil"/>
            </w:tcBorders>
            <w:shd w:val="clear" w:color="auto" w:fill="auto"/>
            <w:vAlign w:val="center"/>
            <w:hideMark/>
          </w:tcPr>
          <w:p w14:paraId="6775B730" w14:textId="77777777" w:rsidR="005417F4" w:rsidRPr="00900325" w:rsidRDefault="005417F4" w:rsidP="00C22EB1">
            <w:pPr>
              <w:rPr>
                <w:color w:val="000000"/>
              </w:rPr>
            </w:pPr>
            <w:r w:rsidRPr="00900325">
              <w:rPr>
                <w:color w:val="000000"/>
              </w:rPr>
              <w:t>Art Therapy</w:t>
            </w:r>
          </w:p>
        </w:tc>
      </w:tr>
      <w:tr w:rsidR="005417F4" w:rsidRPr="00900325" w14:paraId="2C695B23" w14:textId="77777777" w:rsidTr="00C22EB1">
        <w:trPr>
          <w:trHeight w:val="288"/>
        </w:trPr>
        <w:tc>
          <w:tcPr>
            <w:tcW w:w="4720" w:type="dxa"/>
            <w:tcBorders>
              <w:top w:val="nil"/>
              <w:left w:val="nil"/>
              <w:bottom w:val="nil"/>
              <w:right w:val="nil"/>
            </w:tcBorders>
            <w:shd w:val="clear" w:color="auto" w:fill="auto"/>
            <w:vAlign w:val="center"/>
            <w:hideMark/>
          </w:tcPr>
          <w:p w14:paraId="17FEFE2A" w14:textId="77777777" w:rsidR="005417F4" w:rsidRPr="00900325" w:rsidRDefault="005417F4" w:rsidP="00C22EB1">
            <w:pPr>
              <w:rPr>
                <w:color w:val="000000"/>
              </w:rPr>
            </w:pPr>
            <w:r w:rsidRPr="00900325">
              <w:rPr>
                <w:color w:val="000000"/>
              </w:rPr>
              <w:t>Athletic Administration/Sports Management</w:t>
            </w:r>
          </w:p>
        </w:tc>
      </w:tr>
      <w:tr w:rsidR="005417F4" w:rsidRPr="00900325" w14:paraId="2CBBFDCB" w14:textId="77777777" w:rsidTr="00C22EB1">
        <w:trPr>
          <w:trHeight w:val="288"/>
        </w:trPr>
        <w:tc>
          <w:tcPr>
            <w:tcW w:w="4720" w:type="dxa"/>
            <w:tcBorders>
              <w:top w:val="nil"/>
              <w:left w:val="nil"/>
              <w:bottom w:val="nil"/>
              <w:right w:val="nil"/>
            </w:tcBorders>
            <w:shd w:val="clear" w:color="auto" w:fill="auto"/>
            <w:vAlign w:val="center"/>
            <w:hideMark/>
          </w:tcPr>
          <w:p w14:paraId="60DA2B4C" w14:textId="77777777" w:rsidR="005417F4" w:rsidRPr="00900325" w:rsidRDefault="005417F4" w:rsidP="00C22EB1">
            <w:pPr>
              <w:rPr>
                <w:color w:val="000000"/>
              </w:rPr>
            </w:pPr>
            <w:r w:rsidRPr="00900325">
              <w:rPr>
                <w:color w:val="000000"/>
              </w:rPr>
              <w:t>Athletic Training</w:t>
            </w:r>
          </w:p>
        </w:tc>
      </w:tr>
      <w:tr w:rsidR="005417F4" w:rsidRPr="00900325" w14:paraId="10489B84" w14:textId="77777777" w:rsidTr="00C22EB1">
        <w:trPr>
          <w:trHeight w:val="288"/>
        </w:trPr>
        <w:tc>
          <w:tcPr>
            <w:tcW w:w="4720" w:type="dxa"/>
            <w:tcBorders>
              <w:top w:val="nil"/>
              <w:left w:val="nil"/>
              <w:bottom w:val="nil"/>
              <w:right w:val="nil"/>
            </w:tcBorders>
            <w:shd w:val="clear" w:color="auto" w:fill="auto"/>
            <w:vAlign w:val="center"/>
            <w:hideMark/>
          </w:tcPr>
          <w:p w14:paraId="43041FE6" w14:textId="77777777" w:rsidR="005417F4" w:rsidRPr="00900325" w:rsidRDefault="005417F4" w:rsidP="00C22EB1">
            <w:pPr>
              <w:rPr>
                <w:color w:val="000000"/>
              </w:rPr>
            </w:pPr>
            <w:r w:rsidRPr="00900325">
              <w:rPr>
                <w:color w:val="000000"/>
              </w:rPr>
              <w:t>Audiology</w:t>
            </w:r>
          </w:p>
        </w:tc>
      </w:tr>
      <w:tr w:rsidR="005417F4" w:rsidRPr="00900325" w14:paraId="50DBECC9" w14:textId="77777777" w:rsidTr="00C22EB1">
        <w:trPr>
          <w:trHeight w:val="288"/>
        </w:trPr>
        <w:tc>
          <w:tcPr>
            <w:tcW w:w="4720" w:type="dxa"/>
            <w:tcBorders>
              <w:top w:val="nil"/>
              <w:left w:val="nil"/>
              <w:bottom w:val="nil"/>
              <w:right w:val="nil"/>
            </w:tcBorders>
            <w:shd w:val="clear" w:color="auto" w:fill="auto"/>
            <w:vAlign w:val="center"/>
            <w:hideMark/>
          </w:tcPr>
          <w:p w14:paraId="4C82CC14" w14:textId="77777777" w:rsidR="005417F4" w:rsidRPr="00900325" w:rsidRDefault="005417F4" w:rsidP="00C22EB1">
            <w:pPr>
              <w:rPr>
                <w:color w:val="000000"/>
              </w:rPr>
            </w:pPr>
            <w:r w:rsidRPr="00900325">
              <w:rPr>
                <w:color w:val="000000"/>
              </w:rPr>
              <w:t>Banking</w:t>
            </w:r>
          </w:p>
        </w:tc>
      </w:tr>
      <w:tr w:rsidR="005417F4" w:rsidRPr="00900325" w14:paraId="4C1A0436" w14:textId="77777777" w:rsidTr="00C22EB1">
        <w:trPr>
          <w:trHeight w:val="288"/>
        </w:trPr>
        <w:tc>
          <w:tcPr>
            <w:tcW w:w="4720" w:type="dxa"/>
            <w:tcBorders>
              <w:top w:val="nil"/>
              <w:left w:val="nil"/>
              <w:bottom w:val="nil"/>
              <w:right w:val="nil"/>
            </w:tcBorders>
            <w:shd w:val="clear" w:color="auto" w:fill="auto"/>
            <w:vAlign w:val="center"/>
            <w:hideMark/>
          </w:tcPr>
          <w:p w14:paraId="2017CCD6" w14:textId="77777777" w:rsidR="005417F4" w:rsidRPr="00900325" w:rsidRDefault="005417F4" w:rsidP="00C22EB1">
            <w:pPr>
              <w:rPr>
                <w:color w:val="000000"/>
              </w:rPr>
            </w:pPr>
            <w:r w:rsidRPr="00900325">
              <w:rPr>
                <w:color w:val="000000"/>
              </w:rPr>
              <w:t>Behavioral, Social &amp; Community Health</w:t>
            </w:r>
          </w:p>
        </w:tc>
      </w:tr>
      <w:tr w:rsidR="005417F4" w:rsidRPr="00900325" w14:paraId="7CA7E4C7" w14:textId="77777777" w:rsidTr="00C22EB1">
        <w:trPr>
          <w:trHeight w:val="288"/>
        </w:trPr>
        <w:tc>
          <w:tcPr>
            <w:tcW w:w="4720" w:type="dxa"/>
            <w:tcBorders>
              <w:top w:val="nil"/>
              <w:left w:val="nil"/>
              <w:bottom w:val="nil"/>
              <w:right w:val="nil"/>
            </w:tcBorders>
            <w:shd w:val="clear" w:color="auto" w:fill="auto"/>
            <w:vAlign w:val="center"/>
            <w:hideMark/>
          </w:tcPr>
          <w:p w14:paraId="1D20569F" w14:textId="77777777" w:rsidR="005417F4" w:rsidRPr="00900325" w:rsidRDefault="005417F4" w:rsidP="00C22EB1">
            <w:pPr>
              <w:rPr>
                <w:color w:val="000000"/>
              </w:rPr>
            </w:pPr>
            <w:r w:rsidRPr="00900325">
              <w:rPr>
                <w:color w:val="000000"/>
              </w:rPr>
              <w:t>Biochemistry</w:t>
            </w:r>
          </w:p>
        </w:tc>
      </w:tr>
      <w:tr w:rsidR="005417F4" w:rsidRPr="00900325" w14:paraId="457B96D0" w14:textId="77777777" w:rsidTr="00C22EB1">
        <w:trPr>
          <w:trHeight w:val="288"/>
        </w:trPr>
        <w:tc>
          <w:tcPr>
            <w:tcW w:w="4720" w:type="dxa"/>
            <w:tcBorders>
              <w:top w:val="nil"/>
              <w:left w:val="nil"/>
              <w:bottom w:val="nil"/>
              <w:right w:val="nil"/>
            </w:tcBorders>
            <w:shd w:val="clear" w:color="auto" w:fill="auto"/>
            <w:vAlign w:val="center"/>
            <w:hideMark/>
          </w:tcPr>
          <w:p w14:paraId="5000B063" w14:textId="77777777" w:rsidR="005417F4" w:rsidRPr="00900325" w:rsidRDefault="005417F4" w:rsidP="00C22EB1">
            <w:pPr>
              <w:rPr>
                <w:color w:val="000000"/>
              </w:rPr>
            </w:pPr>
            <w:r w:rsidRPr="00900325">
              <w:rPr>
                <w:color w:val="000000"/>
              </w:rPr>
              <w:t>Biochemistry &amp; Molecular Biology</w:t>
            </w:r>
          </w:p>
        </w:tc>
      </w:tr>
      <w:tr w:rsidR="005417F4" w:rsidRPr="00900325" w14:paraId="389078BD" w14:textId="77777777" w:rsidTr="00C22EB1">
        <w:trPr>
          <w:trHeight w:val="288"/>
        </w:trPr>
        <w:tc>
          <w:tcPr>
            <w:tcW w:w="4720" w:type="dxa"/>
            <w:tcBorders>
              <w:top w:val="nil"/>
              <w:left w:val="nil"/>
              <w:bottom w:val="nil"/>
              <w:right w:val="nil"/>
            </w:tcBorders>
            <w:shd w:val="clear" w:color="auto" w:fill="auto"/>
            <w:vAlign w:val="center"/>
            <w:hideMark/>
          </w:tcPr>
          <w:p w14:paraId="31558307" w14:textId="77777777" w:rsidR="005417F4" w:rsidRPr="00900325" w:rsidRDefault="005417F4" w:rsidP="00C22EB1">
            <w:pPr>
              <w:rPr>
                <w:color w:val="000000"/>
              </w:rPr>
            </w:pPr>
            <w:r w:rsidRPr="00900325">
              <w:rPr>
                <w:color w:val="000000"/>
              </w:rPr>
              <w:t>Biocomputing</w:t>
            </w:r>
          </w:p>
        </w:tc>
      </w:tr>
      <w:tr w:rsidR="005417F4" w:rsidRPr="00900325" w14:paraId="2CE8B399" w14:textId="77777777" w:rsidTr="00C22EB1">
        <w:trPr>
          <w:trHeight w:val="288"/>
        </w:trPr>
        <w:tc>
          <w:tcPr>
            <w:tcW w:w="4720" w:type="dxa"/>
            <w:tcBorders>
              <w:top w:val="nil"/>
              <w:left w:val="nil"/>
              <w:bottom w:val="nil"/>
              <w:right w:val="nil"/>
            </w:tcBorders>
            <w:shd w:val="clear" w:color="auto" w:fill="auto"/>
            <w:vAlign w:val="center"/>
            <w:hideMark/>
          </w:tcPr>
          <w:p w14:paraId="1974B24B" w14:textId="77777777" w:rsidR="005417F4" w:rsidRPr="00900325" w:rsidRDefault="005417F4" w:rsidP="00C22EB1">
            <w:pPr>
              <w:rPr>
                <w:color w:val="000000"/>
              </w:rPr>
            </w:pPr>
            <w:r w:rsidRPr="00900325">
              <w:rPr>
                <w:color w:val="000000"/>
              </w:rPr>
              <w:t>Bioethics</w:t>
            </w:r>
          </w:p>
        </w:tc>
      </w:tr>
      <w:tr w:rsidR="005417F4" w:rsidRPr="00900325" w14:paraId="6308F0D3" w14:textId="77777777" w:rsidTr="00C22EB1">
        <w:trPr>
          <w:trHeight w:val="288"/>
        </w:trPr>
        <w:tc>
          <w:tcPr>
            <w:tcW w:w="4720" w:type="dxa"/>
            <w:tcBorders>
              <w:top w:val="nil"/>
              <w:left w:val="nil"/>
              <w:bottom w:val="nil"/>
              <w:right w:val="nil"/>
            </w:tcBorders>
            <w:shd w:val="clear" w:color="auto" w:fill="auto"/>
            <w:vAlign w:val="center"/>
            <w:hideMark/>
          </w:tcPr>
          <w:p w14:paraId="763ED1F1" w14:textId="77777777" w:rsidR="005417F4" w:rsidRPr="00900325" w:rsidRDefault="005417F4" w:rsidP="00C22EB1">
            <w:pPr>
              <w:rPr>
                <w:color w:val="000000"/>
              </w:rPr>
            </w:pPr>
            <w:r w:rsidRPr="00900325">
              <w:rPr>
                <w:color w:val="000000"/>
              </w:rPr>
              <w:t>Bioinformatics</w:t>
            </w:r>
          </w:p>
        </w:tc>
      </w:tr>
      <w:tr w:rsidR="005417F4" w:rsidRPr="00900325" w14:paraId="04B53D1D" w14:textId="77777777" w:rsidTr="00C22EB1">
        <w:trPr>
          <w:trHeight w:val="288"/>
        </w:trPr>
        <w:tc>
          <w:tcPr>
            <w:tcW w:w="4720" w:type="dxa"/>
            <w:tcBorders>
              <w:top w:val="nil"/>
              <w:left w:val="nil"/>
              <w:bottom w:val="nil"/>
              <w:right w:val="nil"/>
            </w:tcBorders>
            <w:shd w:val="clear" w:color="auto" w:fill="auto"/>
            <w:vAlign w:val="center"/>
            <w:hideMark/>
          </w:tcPr>
          <w:p w14:paraId="690BCC9B" w14:textId="77777777" w:rsidR="005417F4" w:rsidRPr="00900325" w:rsidRDefault="005417F4" w:rsidP="00C22EB1">
            <w:pPr>
              <w:rPr>
                <w:color w:val="000000"/>
              </w:rPr>
            </w:pPr>
            <w:r w:rsidRPr="00900325">
              <w:rPr>
                <w:color w:val="000000"/>
              </w:rPr>
              <w:t>Biological Sciences</w:t>
            </w:r>
          </w:p>
        </w:tc>
      </w:tr>
      <w:tr w:rsidR="005417F4" w:rsidRPr="00900325" w14:paraId="7C92F7CB" w14:textId="77777777" w:rsidTr="00C22EB1">
        <w:trPr>
          <w:trHeight w:val="288"/>
        </w:trPr>
        <w:tc>
          <w:tcPr>
            <w:tcW w:w="4720" w:type="dxa"/>
            <w:tcBorders>
              <w:top w:val="nil"/>
              <w:left w:val="nil"/>
              <w:bottom w:val="nil"/>
              <w:right w:val="nil"/>
            </w:tcBorders>
            <w:shd w:val="clear" w:color="auto" w:fill="auto"/>
            <w:vAlign w:val="center"/>
            <w:hideMark/>
          </w:tcPr>
          <w:p w14:paraId="37F63D1B" w14:textId="77777777" w:rsidR="005417F4" w:rsidRPr="00900325" w:rsidRDefault="005417F4" w:rsidP="00C22EB1">
            <w:pPr>
              <w:rPr>
                <w:color w:val="000000"/>
              </w:rPr>
            </w:pPr>
            <w:r w:rsidRPr="00900325">
              <w:rPr>
                <w:color w:val="000000"/>
              </w:rPr>
              <w:t>Biology</w:t>
            </w:r>
          </w:p>
        </w:tc>
      </w:tr>
      <w:tr w:rsidR="005417F4" w:rsidRPr="00900325" w14:paraId="011172A3" w14:textId="77777777" w:rsidTr="00C22EB1">
        <w:trPr>
          <w:trHeight w:val="288"/>
        </w:trPr>
        <w:tc>
          <w:tcPr>
            <w:tcW w:w="4720" w:type="dxa"/>
            <w:tcBorders>
              <w:top w:val="nil"/>
              <w:left w:val="nil"/>
              <w:bottom w:val="nil"/>
              <w:right w:val="nil"/>
            </w:tcBorders>
            <w:shd w:val="clear" w:color="auto" w:fill="auto"/>
            <w:vAlign w:val="center"/>
            <w:hideMark/>
          </w:tcPr>
          <w:p w14:paraId="2D390F6C" w14:textId="77777777" w:rsidR="005417F4" w:rsidRPr="00900325" w:rsidRDefault="005417F4" w:rsidP="00C22EB1">
            <w:pPr>
              <w:rPr>
                <w:color w:val="000000"/>
              </w:rPr>
            </w:pPr>
            <w:r w:rsidRPr="00900325">
              <w:rPr>
                <w:color w:val="000000"/>
              </w:rPr>
              <w:t>Biomechanics</w:t>
            </w:r>
          </w:p>
        </w:tc>
      </w:tr>
      <w:tr w:rsidR="005417F4" w:rsidRPr="00900325" w14:paraId="3FADE092" w14:textId="77777777" w:rsidTr="00C22EB1">
        <w:trPr>
          <w:trHeight w:val="288"/>
        </w:trPr>
        <w:tc>
          <w:tcPr>
            <w:tcW w:w="4720" w:type="dxa"/>
            <w:tcBorders>
              <w:top w:val="nil"/>
              <w:left w:val="nil"/>
              <w:bottom w:val="nil"/>
              <w:right w:val="nil"/>
            </w:tcBorders>
            <w:shd w:val="clear" w:color="auto" w:fill="auto"/>
            <w:vAlign w:val="center"/>
            <w:hideMark/>
          </w:tcPr>
          <w:p w14:paraId="156786DF" w14:textId="77777777" w:rsidR="005417F4" w:rsidRPr="00900325" w:rsidRDefault="005417F4" w:rsidP="00C22EB1">
            <w:pPr>
              <w:rPr>
                <w:color w:val="000000"/>
              </w:rPr>
            </w:pPr>
            <w:r w:rsidRPr="00900325">
              <w:rPr>
                <w:color w:val="000000"/>
              </w:rPr>
              <w:t>Biomedical Engineering</w:t>
            </w:r>
          </w:p>
        </w:tc>
      </w:tr>
      <w:tr w:rsidR="005417F4" w:rsidRPr="00900325" w14:paraId="1AF57AD4" w14:textId="77777777" w:rsidTr="00C22EB1">
        <w:trPr>
          <w:trHeight w:val="288"/>
        </w:trPr>
        <w:tc>
          <w:tcPr>
            <w:tcW w:w="4720" w:type="dxa"/>
            <w:tcBorders>
              <w:top w:val="nil"/>
              <w:left w:val="nil"/>
              <w:bottom w:val="nil"/>
              <w:right w:val="nil"/>
            </w:tcBorders>
            <w:shd w:val="clear" w:color="auto" w:fill="auto"/>
            <w:vAlign w:val="center"/>
            <w:hideMark/>
          </w:tcPr>
          <w:p w14:paraId="0C8D11ED" w14:textId="77777777" w:rsidR="005417F4" w:rsidRPr="00900325" w:rsidRDefault="005417F4" w:rsidP="00C22EB1">
            <w:pPr>
              <w:rPr>
                <w:color w:val="000000"/>
              </w:rPr>
            </w:pPr>
            <w:r w:rsidRPr="00900325">
              <w:rPr>
                <w:color w:val="000000"/>
              </w:rPr>
              <w:t>Biometric Computing</w:t>
            </w:r>
          </w:p>
        </w:tc>
      </w:tr>
      <w:tr w:rsidR="005417F4" w:rsidRPr="00900325" w14:paraId="041EE4D3" w14:textId="77777777" w:rsidTr="00C22EB1">
        <w:trPr>
          <w:trHeight w:val="288"/>
        </w:trPr>
        <w:tc>
          <w:tcPr>
            <w:tcW w:w="4720" w:type="dxa"/>
            <w:tcBorders>
              <w:top w:val="nil"/>
              <w:left w:val="nil"/>
              <w:bottom w:val="nil"/>
              <w:right w:val="nil"/>
            </w:tcBorders>
            <w:shd w:val="clear" w:color="auto" w:fill="auto"/>
            <w:vAlign w:val="center"/>
            <w:hideMark/>
          </w:tcPr>
          <w:p w14:paraId="5675E6AA" w14:textId="77777777" w:rsidR="005417F4" w:rsidRPr="00900325" w:rsidRDefault="005417F4" w:rsidP="00C22EB1">
            <w:pPr>
              <w:rPr>
                <w:color w:val="000000"/>
              </w:rPr>
            </w:pPr>
            <w:r w:rsidRPr="00900325">
              <w:rPr>
                <w:color w:val="000000"/>
              </w:rPr>
              <w:t>Biostatistics</w:t>
            </w:r>
          </w:p>
        </w:tc>
      </w:tr>
      <w:tr w:rsidR="005417F4" w:rsidRPr="00900325" w14:paraId="329C6C4D" w14:textId="77777777" w:rsidTr="00C22EB1">
        <w:trPr>
          <w:trHeight w:val="288"/>
        </w:trPr>
        <w:tc>
          <w:tcPr>
            <w:tcW w:w="4720" w:type="dxa"/>
            <w:tcBorders>
              <w:top w:val="nil"/>
              <w:left w:val="nil"/>
              <w:bottom w:val="nil"/>
              <w:right w:val="nil"/>
            </w:tcBorders>
            <w:shd w:val="clear" w:color="auto" w:fill="auto"/>
            <w:vAlign w:val="center"/>
            <w:hideMark/>
          </w:tcPr>
          <w:p w14:paraId="303D16B2" w14:textId="77777777" w:rsidR="005417F4" w:rsidRPr="00900325" w:rsidRDefault="005417F4" w:rsidP="00C22EB1">
            <w:pPr>
              <w:rPr>
                <w:color w:val="000000"/>
              </w:rPr>
            </w:pPr>
            <w:r w:rsidRPr="00900325">
              <w:rPr>
                <w:color w:val="000000"/>
              </w:rPr>
              <w:t>Biotechnology</w:t>
            </w:r>
          </w:p>
        </w:tc>
      </w:tr>
      <w:tr w:rsidR="005417F4" w:rsidRPr="00900325" w14:paraId="5EF33879" w14:textId="77777777" w:rsidTr="00C22EB1">
        <w:trPr>
          <w:trHeight w:val="288"/>
        </w:trPr>
        <w:tc>
          <w:tcPr>
            <w:tcW w:w="4720" w:type="dxa"/>
            <w:tcBorders>
              <w:top w:val="nil"/>
              <w:left w:val="nil"/>
              <w:bottom w:val="nil"/>
              <w:right w:val="nil"/>
            </w:tcBorders>
            <w:shd w:val="clear" w:color="auto" w:fill="auto"/>
            <w:vAlign w:val="center"/>
            <w:hideMark/>
          </w:tcPr>
          <w:p w14:paraId="35F3A44F" w14:textId="77777777" w:rsidR="005417F4" w:rsidRPr="00900325" w:rsidRDefault="005417F4" w:rsidP="00C22EB1">
            <w:pPr>
              <w:rPr>
                <w:color w:val="000000"/>
              </w:rPr>
            </w:pPr>
            <w:r w:rsidRPr="00900325">
              <w:rPr>
                <w:color w:val="000000"/>
              </w:rPr>
              <w:t>Business</w:t>
            </w:r>
          </w:p>
        </w:tc>
      </w:tr>
      <w:tr w:rsidR="005417F4" w:rsidRPr="00900325" w14:paraId="771CA6D3" w14:textId="77777777" w:rsidTr="00C22EB1">
        <w:trPr>
          <w:trHeight w:val="288"/>
        </w:trPr>
        <w:tc>
          <w:tcPr>
            <w:tcW w:w="4720" w:type="dxa"/>
            <w:tcBorders>
              <w:top w:val="nil"/>
              <w:left w:val="nil"/>
              <w:bottom w:val="nil"/>
              <w:right w:val="nil"/>
            </w:tcBorders>
            <w:shd w:val="clear" w:color="auto" w:fill="auto"/>
            <w:vAlign w:val="center"/>
            <w:hideMark/>
          </w:tcPr>
          <w:p w14:paraId="33CA68A1" w14:textId="77777777" w:rsidR="005417F4" w:rsidRPr="00900325" w:rsidRDefault="005417F4" w:rsidP="00C22EB1">
            <w:pPr>
              <w:rPr>
                <w:color w:val="000000"/>
              </w:rPr>
            </w:pPr>
            <w:r w:rsidRPr="00900325">
              <w:rPr>
                <w:color w:val="000000"/>
              </w:rPr>
              <w:t>Business Administration</w:t>
            </w:r>
          </w:p>
        </w:tc>
      </w:tr>
      <w:tr w:rsidR="005417F4" w:rsidRPr="00900325" w14:paraId="209B5708" w14:textId="77777777" w:rsidTr="00C22EB1">
        <w:trPr>
          <w:trHeight w:val="288"/>
        </w:trPr>
        <w:tc>
          <w:tcPr>
            <w:tcW w:w="4720" w:type="dxa"/>
            <w:tcBorders>
              <w:top w:val="nil"/>
              <w:left w:val="nil"/>
              <w:bottom w:val="nil"/>
              <w:right w:val="nil"/>
            </w:tcBorders>
            <w:shd w:val="clear" w:color="auto" w:fill="auto"/>
            <w:vAlign w:val="center"/>
            <w:hideMark/>
          </w:tcPr>
          <w:p w14:paraId="2138F1A7" w14:textId="77777777" w:rsidR="005417F4" w:rsidRPr="00900325" w:rsidRDefault="005417F4" w:rsidP="00C22EB1">
            <w:pPr>
              <w:rPr>
                <w:color w:val="000000"/>
              </w:rPr>
            </w:pPr>
            <w:r w:rsidRPr="00900325">
              <w:rPr>
                <w:color w:val="000000"/>
              </w:rPr>
              <w:t>Business Analytics</w:t>
            </w:r>
          </w:p>
        </w:tc>
      </w:tr>
      <w:tr w:rsidR="005417F4" w:rsidRPr="00900325" w14:paraId="33306ABF" w14:textId="77777777" w:rsidTr="00C22EB1">
        <w:trPr>
          <w:trHeight w:val="288"/>
        </w:trPr>
        <w:tc>
          <w:tcPr>
            <w:tcW w:w="4720" w:type="dxa"/>
            <w:tcBorders>
              <w:top w:val="nil"/>
              <w:left w:val="nil"/>
              <w:bottom w:val="nil"/>
              <w:right w:val="nil"/>
            </w:tcBorders>
            <w:shd w:val="clear" w:color="auto" w:fill="auto"/>
            <w:vAlign w:val="center"/>
            <w:hideMark/>
          </w:tcPr>
          <w:p w14:paraId="02668CB3" w14:textId="77777777" w:rsidR="005417F4" w:rsidRPr="00900325" w:rsidRDefault="005417F4" w:rsidP="00C22EB1">
            <w:pPr>
              <w:rPr>
                <w:color w:val="000000"/>
              </w:rPr>
            </w:pPr>
            <w:r w:rsidRPr="00900325">
              <w:rPr>
                <w:color w:val="000000"/>
              </w:rPr>
              <w:t>Business Economics &amp; Public Policy</w:t>
            </w:r>
          </w:p>
        </w:tc>
      </w:tr>
      <w:tr w:rsidR="005417F4" w:rsidRPr="00900325" w14:paraId="250BB823" w14:textId="77777777" w:rsidTr="00C22EB1">
        <w:trPr>
          <w:trHeight w:val="288"/>
        </w:trPr>
        <w:tc>
          <w:tcPr>
            <w:tcW w:w="4720" w:type="dxa"/>
            <w:tcBorders>
              <w:top w:val="nil"/>
              <w:left w:val="nil"/>
              <w:bottom w:val="nil"/>
              <w:right w:val="nil"/>
            </w:tcBorders>
            <w:shd w:val="clear" w:color="auto" w:fill="auto"/>
            <w:vAlign w:val="center"/>
            <w:hideMark/>
          </w:tcPr>
          <w:p w14:paraId="637BF24F" w14:textId="77777777" w:rsidR="005417F4" w:rsidRPr="00900325" w:rsidRDefault="005417F4" w:rsidP="00C22EB1">
            <w:pPr>
              <w:rPr>
                <w:color w:val="000000"/>
              </w:rPr>
            </w:pPr>
            <w:r w:rsidRPr="00900325">
              <w:rPr>
                <w:color w:val="000000"/>
              </w:rPr>
              <w:lastRenderedPageBreak/>
              <w:t>Business Foundations</w:t>
            </w:r>
          </w:p>
        </w:tc>
      </w:tr>
      <w:tr w:rsidR="005417F4" w:rsidRPr="00900325" w14:paraId="22A4280A" w14:textId="77777777" w:rsidTr="00C22EB1">
        <w:trPr>
          <w:trHeight w:val="288"/>
        </w:trPr>
        <w:tc>
          <w:tcPr>
            <w:tcW w:w="4720" w:type="dxa"/>
            <w:tcBorders>
              <w:top w:val="nil"/>
              <w:left w:val="nil"/>
              <w:bottom w:val="nil"/>
              <w:right w:val="nil"/>
            </w:tcBorders>
            <w:shd w:val="clear" w:color="auto" w:fill="auto"/>
            <w:vAlign w:val="center"/>
            <w:hideMark/>
          </w:tcPr>
          <w:p w14:paraId="4DA3DEB8" w14:textId="77777777" w:rsidR="005417F4" w:rsidRPr="00900325" w:rsidRDefault="005417F4" w:rsidP="00C22EB1">
            <w:pPr>
              <w:rPr>
                <w:color w:val="000000"/>
              </w:rPr>
            </w:pPr>
            <w:r w:rsidRPr="00900325">
              <w:rPr>
                <w:color w:val="000000"/>
              </w:rPr>
              <w:t>Business Management</w:t>
            </w:r>
          </w:p>
        </w:tc>
      </w:tr>
      <w:tr w:rsidR="005417F4" w:rsidRPr="00900325" w14:paraId="4A674E1D" w14:textId="77777777" w:rsidTr="00C22EB1">
        <w:trPr>
          <w:trHeight w:val="288"/>
        </w:trPr>
        <w:tc>
          <w:tcPr>
            <w:tcW w:w="4720" w:type="dxa"/>
            <w:tcBorders>
              <w:top w:val="nil"/>
              <w:left w:val="nil"/>
              <w:bottom w:val="nil"/>
              <w:right w:val="nil"/>
            </w:tcBorders>
            <w:shd w:val="clear" w:color="auto" w:fill="auto"/>
            <w:vAlign w:val="center"/>
            <w:hideMark/>
          </w:tcPr>
          <w:p w14:paraId="0EA0D064" w14:textId="77777777" w:rsidR="005417F4" w:rsidRPr="00900325" w:rsidRDefault="005417F4" w:rsidP="00C22EB1">
            <w:pPr>
              <w:rPr>
                <w:color w:val="000000"/>
              </w:rPr>
            </w:pPr>
            <w:r w:rsidRPr="00900325">
              <w:rPr>
                <w:color w:val="000000"/>
              </w:rPr>
              <w:t>Business of Medicine</w:t>
            </w:r>
          </w:p>
        </w:tc>
      </w:tr>
      <w:tr w:rsidR="005417F4" w:rsidRPr="00900325" w14:paraId="623BBCBB" w14:textId="77777777" w:rsidTr="00C22EB1">
        <w:trPr>
          <w:trHeight w:val="288"/>
        </w:trPr>
        <w:tc>
          <w:tcPr>
            <w:tcW w:w="4720" w:type="dxa"/>
            <w:tcBorders>
              <w:top w:val="nil"/>
              <w:left w:val="nil"/>
              <w:bottom w:val="nil"/>
              <w:right w:val="nil"/>
            </w:tcBorders>
            <w:shd w:val="clear" w:color="auto" w:fill="auto"/>
            <w:vAlign w:val="center"/>
            <w:hideMark/>
          </w:tcPr>
          <w:p w14:paraId="782C9ACE" w14:textId="77777777" w:rsidR="005417F4" w:rsidRPr="00900325" w:rsidRDefault="005417F4" w:rsidP="00C22EB1">
            <w:pPr>
              <w:rPr>
                <w:color w:val="000000"/>
              </w:rPr>
            </w:pPr>
            <w:r w:rsidRPr="00900325">
              <w:rPr>
                <w:color w:val="000000"/>
              </w:rPr>
              <w:t>Cellular &amp; Integrative Physiology</w:t>
            </w:r>
          </w:p>
        </w:tc>
      </w:tr>
      <w:tr w:rsidR="005417F4" w:rsidRPr="00900325" w14:paraId="0C0BF75C" w14:textId="77777777" w:rsidTr="00C22EB1">
        <w:trPr>
          <w:trHeight w:val="288"/>
        </w:trPr>
        <w:tc>
          <w:tcPr>
            <w:tcW w:w="4720" w:type="dxa"/>
            <w:tcBorders>
              <w:top w:val="nil"/>
              <w:left w:val="nil"/>
              <w:bottom w:val="nil"/>
              <w:right w:val="nil"/>
            </w:tcBorders>
            <w:shd w:val="clear" w:color="auto" w:fill="auto"/>
            <w:vAlign w:val="center"/>
            <w:hideMark/>
          </w:tcPr>
          <w:p w14:paraId="28C4415B" w14:textId="77777777" w:rsidR="005417F4" w:rsidRPr="00900325" w:rsidRDefault="005417F4" w:rsidP="00C22EB1">
            <w:pPr>
              <w:rPr>
                <w:color w:val="000000"/>
              </w:rPr>
            </w:pPr>
            <w:r w:rsidRPr="00900325">
              <w:rPr>
                <w:color w:val="000000"/>
              </w:rPr>
              <w:t>Cellular, Molecular &amp; Cancer Biology</w:t>
            </w:r>
          </w:p>
        </w:tc>
      </w:tr>
      <w:tr w:rsidR="005417F4" w:rsidRPr="00900325" w14:paraId="764100DC" w14:textId="77777777" w:rsidTr="00C22EB1">
        <w:trPr>
          <w:trHeight w:val="288"/>
        </w:trPr>
        <w:tc>
          <w:tcPr>
            <w:tcW w:w="4720" w:type="dxa"/>
            <w:tcBorders>
              <w:top w:val="nil"/>
              <w:left w:val="nil"/>
              <w:bottom w:val="nil"/>
              <w:right w:val="nil"/>
            </w:tcBorders>
            <w:shd w:val="clear" w:color="auto" w:fill="auto"/>
            <w:vAlign w:val="center"/>
            <w:hideMark/>
          </w:tcPr>
          <w:p w14:paraId="421D39D9" w14:textId="77777777" w:rsidR="005417F4" w:rsidRPr="00900325" w:rsidRDefault="005417F4" w:rsidP="00C22EB1">
            <w:pPr>
              <w:rPr>
                <w:color w:val="000000"/>
              </w:rPr>
            </w:pPr>
            <w:r w:rsidRPr="00900325">
              <w:rPr>
                <w:color w:val="000000"/>
              </w:rPr>
              <w:t>Chemical Biology</w:t>
            </w:r>
          </w:p>
        </w:tc>
      </w:tr>
      <w:tr w:rsidR="005417F4" w:rsidRPr="00900325" w14:paraId="24BD2871" w14:textId="77777777" w:rsidTr="00C22EB1">
        <w:trPr>
          <w:trHeight w:val="288"/>
        </w:trPr>
        <w:tc>
          <w:tcPr>
            <w:tcW w:w="4720" w:type="dxa"/>
            <w:tcBorders>
              <w:top w:val="nil"/>
              <w:left w:val="nil"/>
              <w:bottom w:val="nil"/>
              <w:right w:val="nil"/>
            </w:tcBorders>
            <w:shd w:val="clear" w:color="auto" w:fill="auto"/>
            <w:vAlign w:val="center"/>
            <w:hideMark/>
          </w:tcPr>
          <w:p w14:paraId="36CAFF9E" w14:textId="77777777" w:rsidR="005417F4" w:rsidRPr="00900325" w:rsidRDefault="005417F4" w:rsidP="00C22EB1">
            <w:pPr>
              <w:rPr>
                <w:color w:val="000000"/>
              </w:rPr>
            </w:pPr>
            <w:r w:rsidRPr="00900325">
              <w:rPr>
                <w:color w:val="000000"/>
              </w:rPr>
              <w:t>Chemical Informatics</w:t>
            </w:r>
          </w:p>
        </w:tc>
      </w:tr>
      <w:tr w:rsidR="005417F4" w:rsidRPr="00900325" w14:paraId="3472D265" w14:textId="77777777" w:rsidTr="00C22EB1">
        <w:trPr>
          <w:trHeight w:val="288"/>
        </w:trPr>
        <w:tc>
          <w:tcPr>
            <w:tcW w:w="4720" w:type="dxa"/>
            <w:tcBorders>
              <w:top w:val="nil"/>
              <w:left w:val="nil"/>
              <w:bottom w:val="nil"/>
              <w:right w:val="nil"/>
            </w:tcBorders>
            <w:shd w:val="clear" w:color="auto" w:fill="auto"/>
            <w:vAlign w:val="center"/>
            <w:hideMark/>
          </w:tcPr>
          <w:p w14:paraId="07C53AF1" w14:textId="77777777" w:rsidR="005417F4" w:rsidRPr="00900325" w:rsidRDefault="005417F4" w:rsidP="00C22EB1">
            <w:pPr>
              <w:rPr>
                <w:color w:val="000000"/>
              </w:rPr>
            </w:pPr>
            <w:r w:rsidRPr="00900325">
              <w:rPr>
                <w:color w:val="000000"/>
              </w:rPr>
              <w:t>Chemical Physics</w:t>
            </w:r>
          </w:p>
        </w:tc>
      </w:tr>
      <w:tr w:rsidR="005417F4" w:rsidRPr="00900325" w14:paraId="39CE24A5" w14:textId="77777777" w:rsidTr="00C22EB1">
        <w:trPr>
          <w:trHeight w:val="288"/>
        </w:trPr>
        <w:tc>
          <w:tcPr>
            <w:tcW w:w="4720" w:type="dxa"/>
            <w:tcBorders>
              <w:top w:val="nil"/>
              <w:left w:val="nil"/>
              <w:bottom w:val="nil"/>
              <w:right w:val="nil"/>
            </w:tcBorders>
            <w:shd w:val="clear" w:color="auto" w:fill="auto"/>
            <w:vAlign w:val="center"/>
            <w:hideMark/>
          </w:tcPr>
          <w:p w14:paraId="33FE31ED" w14:textId="77777777" w:rsidR="005417F4" w:rsidRPr="00900325" w:rsidRDefault="005417F4" w:rsidP="00C22EB1">
            <w:pPr>
              <w:rPr>
                <w:color w:val="000000"/>
              </w:rPr>
            </w:pPr>
            <w:r w:rsidRPr="00900325">
              <w:rPr>
                <w:color w:val="000000"/>
              </w:rPr>
              <w:t>Chemistry</w:t>
            </w:r>
          </w:p>
        </w:tc>
      </w:tr>
      <w:tr w:rsidR="005417F4" w:rsidRPr="00900325" w14:paraId="785CB47E" w14:textId="77777777" w:rsidTr="00C22EB1">
        <w:trPr>
          <w:trHeight w:val="288"/>
        </w:trPr>
        <w:tc>
          <w:tcPr>
            <w:tcW w:w="4720" w:type="dxa"/>
            <w:tcBorders>
              <w:top w:val="nil"/>
              <w:left w:val="nil"/>
              <w:bottom w:val="nil"/>
              <w:right w:val="nil"/>
            </w:tcBorders>
            <w:shd w:val="clear" w:color="auto" w:fill="auto"/>
            <w:vAlign w:val="center"/>
            <w:hideMark/>
          </w:tcPr>
          <w:p w14:paraId="346095B9" w14:textId="77777777" w:rsidR="005417F4" w:rsidRPr="00900325" w:rsidRDefault="005417F4" w:rsidP="00C22EB1">
            <w:pPr>
              <w:rPr>
                <w:color w:val="000000"/>
              </w:rPr>
            </w:pPr>
            <w:r w:rsidRPr="00900325">
              <w:rPr>
                <w:color w:val="000000"/>
              </w:rPr>
              <w:t>Clinical Laboratory Science</w:t>
            </w:r>
          </w:p>
        </w:tc>
      </w:tr>
      <w:tr w:rsidR="005417F4" w:rsidRPr="00900325" w14:paraId="6E2541A3" w14:textId="77777777" w:rsidTr="00C22EB1">
        <w:trPr>
          <w:trHeight w:val="288"/>
        </w:trPr>
        <w:tc>
          <w:tcPr>
            <w:tcW w:w="4720" w:type="dxa"/>
            <w:tcBorders>
              <w:top w:val="nil"/>
              <w:left w:val="nil"/>
              <w:bottom w:val="nil"/>
              <w:right w:val="nil"/>
            </w:tcBorders>
            <w:shd w:val="clear" w:color="auto" w:fill="auto"/>
            <w:vAlign w:val="center"/>
            <w:hideMark/>
          </w:tcPr>
          <w:p w14:paraId="17854142" w14:textId="77777777" w:rsidR="005417F4" w:rsidRPr="00900325" w:rsidRDefault="005417F4" w:rsidP="00C22EB1">
            <w:pPr>
              <w:rPr>
                <w:color w:val="000000"/>
              </w:rPr>
            </w:pPr>
            <w:r w:rsidRPr="00900325">
              <w:rPr>
                <w:color w:val="000000"/>
              </w:rPr>
              <w:t>Clinical Counseling</w:t>
            </w:r>
          </w:p>
        </w:tc>
      </w:tr>
      <w:tr w:rsidR="005417F4" w:rsidRPr="00900325" w14:paraId="7FB92CDB" w14:textId="77777777" w:rsidTr="00C22EB1">
        <w:trPr>
          <w:trHeight w:val="288"/>
        </w:trPr>
        <w:tc>
          <w:tcPr>
            <w:tcW w:w="4720" w:type="dxa"/>
            <w:tcBorders>
              <w:top w:val="nil"/>
              <w:left w:val="nil"/>
              <w:bottom w:val="nil"/>
              <w:right w:val="nil"/>
            </w:tcBorders>
            <w:shd w:val="clear" w:color="auto" w:fill="auto"/>
            <w:vAlign w:val="center"/>
            <w:hideMark/>
          </w:tcPr>
          <w:p w14:paraId="2654010E" w14:textId="77777777" w:rsidR="005417F4" w:rsidRPr="00900325" w:rsidRDefault="005417F4" w:rsidP="00C22EB1">
            <w:pPr>
              <w:rPr>
                <w:color w:val="000000"/>
              </w:rPr>
            </w:pPr>
            <w:r w:rsidRPr="00900325">
              <w:rPr>
                <w:color w:val="000000"/>
              </w:rPr>
              <w:t>Clinical Informatics</w:t>
            </w:r>
          </w:p>
        </w:tc>
      </w:tr>
      <w:tr w:rsidR="005417F4" w:rsidRPr="00900325" w14:paraId="186FB247" w14:textId="77777777" w:rsidTr="00C22EB1">
        <w:trPr>
          <w:trHeight w:val="288"/>
        </w:trPr>
        <w:tc>
          <w:tcPr>
            <w:tcW w:w="4720" w:type="dxa"/>
            <w:tcBorders>
              <w:top w:val="nil"/>
              <w:left w:val="nil"/>
              <w:bottom w:val="nil"/>
              <w:right w:val="nil"/>
            </w:tcBorders>
            <w:shd w:val="clear" w:color="auto" w:fill="auto"/>
            <w:vAlign w:val="center"/>
            <w:hideMark/>
          </w:tcPr>
          <w:p w14:paraId="7DFAC54A" w14:textId="77777777" w:rsidR="005417F4" w:rsidRPr="00900325" w:rsidRDefault="005417F4" w:rsidP="00C22EB1">
            <w:pPr>
              <w:rPr>
                <w:color w:val="000000"/>
              </w:rPr>
            </w:pPr>
            <w:r w:rsidRPr="00900325">
              <w:rPr>
                <w:color w:val="000000"/>
              </w:rPr>
              <w:t>Clinical Laboratory Science</w:t>
            </w:r>
          </w:p>
        </w:tc>
      </w:tr>
      <w:tr w:rsidR="005417F4" w:rsidRPr="00900325" w14:paraId="606CE525" w14:textId="77777777" w:rsidTr="00C22EB1">
        <w:trPr>
          <w:trHeight w:val="288"/>
        </w:trPr>
        <w:tc>
          <w:tcPr>
            <w:tcW w:w="4720" w:type="dxa"/>
            <w:tcBorders>
              <w:top w:val="nil"/>
              <w:left w:val="nil"/>
              <w:bottom w:val="nil"/>
              <w:right w:val="nil"/>
            </w:tcBorders>
            <w:shd w:val="clear" w:color="auto" w:fill="auto"/>
            <w:vAlign w:val="center"/>
            <w:hideMark/>
          </w:tcPr>
          <w:p w14:paraId="10171427" w14:textId="77777777" w:rsidR="005417F4" w:rsidRPr="00900325" w:rsidRDefault="005417F4" w:rsidP="00C22EB1">
            <w:pPr>
              <w:rPr>
                <w:color w:val="000000"/>
              </w:rPr>
            </w:pPr>
            <w:r w:rsidRPr="00900325">
              <w:rPr>
                <w:color w:val="000000"/>
              </w:rPr>
              <w:t>Clinical Psychological Science</w:t>
            </w:r>
          </w:p>
        </w:tc>
      </w:tr>
      <w:tr w:rsidR="005417F4" w:rsidRPr="00900325" w14:paraId="269C1D0C" w14:textId="77777777" w:rsidTr="00C22EB1">
        <w:trPr>
          <w:trHeight w:val="288"/>
        </w:trPr>
        <w:tc>
          <w:tcPr>
            <w:tcW w:w="4720" w:type="dxa"/>
            <w:tcBorders>
              <w:top w:val="nil"/>
              <w:left w:val="nil"/>
              <w:bottom w:val="nil"/>
              <w:right w:val="nil"/>
            </w:tcBorders>
            <w:shd w:val="clear" w:color="auto" w:fill="auto"/>
            <w:vAlign w:val="center"/>
            <w:hideMark/>
          </w:tcPr>
          <w:p w14:paraId="4C9FB97F" w14:textId="77777777" w:rsidR="005417F4" w:rsidRPr="00900325" w:rsidRDefault="005417F4" w:rsidP="00C22EB1">
            <w:pPr>
              <w:rPr>
                <w:color w:val="000000"/>
              </w:rPr>
            </w:pPr>
            <w:r w:rsidRPr="00900325">
              <w:rPr>
                <w:color w:val="000000"/>
              </w:rPr>
              <w:t>Clinical Psychology</w:t>
            </w:r>
          </w:p>
        </w:tc>
      </w:tr>
      <w:tr w:rsidR="005417F4" w:rsidRPr="00900325" w14:paraId="4E26AA4E" w14:textId="77777777" w:rsidTr="00C22EB1">
        <w:trPr>
          <w:trHeight w:val="288"/>
        </w:trPr>
        <w:tc>
          <w:tcPr>
            <w:tcW w:w="4720" w:type="dxa"/>
            <w:tcBorders>
              <w:top w:val="nil"/>
              <w:left w:val="nil"/>
              <w:bottom w:val="nil"/>
              <w:right w:val="nil"/>
            </w:tcBorders>
            <w:shd w:val="clear" w:color="auto" w:fill="auto"/>
            <w:vAlign w:val="center"/>
            <w:hideMark/>
          </w:tcPr>
          <w:p w14:paraId="4E131C04" w14:textId="77777777" w:rsidR="005417F4" w:rsidRPr="00900325" w:rsidRDefault="005417F4" w:rsidP="00C22EB1">
            <w:pPr>
              <w:rPr>
                <w:color w:val="000000"/>
              </w:rPr>
            </w:pPr>
            <w:r w:rsidRPr="00900325">
              <w:rPr>
                <w:color w:val="000000"/>
              </w:rPr>
              <w:t>Coding Technology</w:t>
            </w:r>
          </w:p>
        </w:tc>
      </w:tr>
      <w:tr w:rsidR="005417F4" w:rsidRPr="00900325" w14:paraId="5825CBB0" w14:textId="77777777" w:rsidTr="00C22EB1">
        <w:trPr>
          <w:trHeight w:val="288"/>
        </w:trPr>
        <w:tc>
          <w:tcPr>
            <w:tcW w:w="4720" w:type="dxa"/>
            <w:tcBorders>
              <w:top w:val="nil"/>
              <w:left w:val="nil"/>
              <w:bottom w:val="nil"/>
              <w:right w:val="nil"/>
            </w:tcBorders>
            <w:shd w:val="clear" w:color="auto" w:fill="auto"/>
            <w:vAlign w:val="center"/>
            <w:hideMark/>
          </w:tcPr>
          <w:p w14:paraId="3C605EE8" w14:textId="77777777" w:rsidR="005417F4" w:rsidRPr="00900325" w:rsidRDefault="005417F4" w:rsidP="00C22EB1">
            <w:pPr>
              <w:rPr>
                <w:color w:val="000000"/>
              </w:rPr>
            </w:pPr>
            <w:r w:rsidRPr="00900325">
              <w:rPr>
                <w:color w:val="000000"/>
              </w:rPr>
              <w:t>Cognitive Science</w:t>
            </w:r>
          </w:p>
        </w:tc>
      </w:tr>
      <w:tr w:rsidR="005417F4" w:rsidRPr="00900325" w14:paraId="5D2F332B" w14:textId="77777777" w:rsidTr="00C22EB1">
        <w:trPr>
          <w:trHeight w:val="288"/>
        </w:trPr>
        <w:tc>
          <w:tcPr>
            <w:tcW w:w="4720" w:type="dxa"/>
            <w:tcBorders>
              <w:top w:val="nil"/>
              <w:left w:val="nil"/>
              <w:bottom w:val="nil"/>
              <w:right w:val="nil"/>
            </w:tcBorders>
            <w:shd w:val="clear" w:color="auto" w:fill="auto"/>
            <w:vAlign w:val="center"/>
            <w:hideMark/>
          </w:tcPr>
          <w:p w14:paraId="3D03FDDF" w14:textId="77777777" w:rsidR="005417F4" w:rsidRPr="00900325" w:rsidRDefault="005417F4" w:rsidP="00C22EB1">
            <w:pPr>
              <w:rPr>
                <w:color w:val="000000"/>
              </w:rPr>
            </w:pPr>
            <w:r w:rsidRPr="00900325">
              <w:rPr>
                <w:color w:val="000000"/>
              </w:rPr>
              <w:t>Communication</w:t>
            </w:r>
          </w:p>
        </w:tc>
      </w:tr>
      <w:tr w:rsidR="005417F4" w:rsidRPr="00900325" w14:paraId="61E6DD46" w14:textId="77777777" w:rsidTr="00C22EB1">
        <w:trPr>
          <w:trHeight w:val="288"/>
        </w:trPr>
        <w:tc>
          <w:tcPr>
            <w:tcW w:w="4720" w:type="dxa"/>
            <w:tcBorders>
              <w:top w:val="nil"/>
              <w:left w:val="nil"/>
              <w:bottom w:val="nil"/>
              <w:right w:val="nil"/>
            </w:tcBorders>
            <w:shd w:val="clear" w:color="auto" w:fill="auto"/>
            <w:vAlign w:val="center"/>
            <w:hideMark/>
          </w:tcPr>
          <w:p w14:paraId="76CAECAF" w14:textId="77777777" w:rsidR="005417F4" w:rsidRPr="00900325" w:rsidRDefault="005417F4" w:rsidP="00C22EB1">
            <w:pPr>
              <w:rPr>
                <w:color w:val="000000"/>
              </w:rPr>
            </w:pPr>
            <w:r w:rsidRPr="00900325">
              <w:rPr>
                <w:color w:val="000000"/>
              </w:rPr>
              <w:t>Communication Studies</w:t>
            </w:r>
          </w:p>
        </w:tc>
      </w:tr>
      <w:tr w:rsidR="005417F4" w:rsidRPr="00900325" w14:paraId="1E272EE0" w14:textId="77777777" w:rsidTr="00C22EB1">
        <w:trPr>
          <w:trHeight w:val="288"/>
        </w:trPr>
        <w:tc>
          <w:tcPr>
            <w:tcW w:w="4720" w:type="dxa"/>
            <w:tcBorders>
              <w:top w:val="nil"/>
              <w:left w:val="nil"/>
              <w:bottom w:val="nil"/>
              <w:right w:val="nil"/>
            </w:tcBorders>
            <w:shd w:val="clear" w:color="auto" w:fill="auto"/>
            <w:vAlign w:val="center"/>
            <w:hideMark/>
          </w:tcPr>
          <w:p w14:paraId="70C3AF40" w14:textId="77777777" w:rsidR="005417F4" w:rsidRPr="00900325" w:rsidRDefault="005417F4" w:rsidP="00C22EB1">
            <w:pPr>
              <w:rPr>
                <w:color w:val="000000"/>
              </w:rPr>
            </w:pPr>
            <w:r w:rsidRPr="00900325">
              <w:rPr>
                <w:color w:val="000000"/>
              </w:rPr>
              <w:t>Community Health</w:t>
            </w:r>
          </w:p>
        </w:tc>
      </w:tr>
      <w:tr w:rsidR="005417F4" w:rsidRPr="00900325" w14:paraId="47B8AD3E" w14:textId="77777777" w:rsidTr="00C22EB1">
        <w:trPr>
          <w:trHeight w:val="288"/>
        </w:trPr>
        <w:tc>
          <w:tcPr>
            <w:tcW w:w="4720" w:type="dxa"/>
            <w:tcBorders>
              <w:top w:val="nil"/>
              <w:left w:val="nil"/>
              <w:bottom w:val="nil"/>
              <w:right w:val="nil"/>
            </w:tcBorders>
            <w:shd w:val="clear" w:color="auto" w:fill="auto"/>
            <w:vAlign w:val="center"/>
            <w:hideMark/>
          </w:tcPr>
          <w:p w14:paraId="603E0E55" w14:textId="77777777" w:rsidR="005417F4" w:rsidRPr="00900325" w:rsidRDefault="005417F4" w:rsidP="00C22EB1">
            <w:pPr>
              <w:rPr>
                <w:color w:val="000000"/>
              </w:rPr>
            </w:pPr>
            <w:r w:rsidRPr="00900325">
              <w:rPr>
                <w:color w:val="000000"/>
              </w:rPr>
              <w:t>Comparative &amp; International Affairs</w:t>
            </w:r>
          </w:p>
        </w:tc>
      </w:tr>
      <w:tr w:rsidR="005417F4" w:rsidRPr="00900325" w14:paraId="768CE693" w14:textId="77777777" w:rsidTr="00C22EB1">
        <w:trPr>
          <w:trHeight w:val="288"/>
        </w:trPr>
        <w:tc>
          <w:tcPr>
            <w:tcW w:w="4720" w:type="dxa"/>
            <w:tcBorders>
              <w:top w:val="nil"/>
              <w:left w:val="nil"/>
              <w:bottom w:val="nil"/>
              <w:right w:val="nil"/>
            </w:tcBorders>
            <w:shd w:val="clear" w:color="auto" w:fill="auto"/>
            <w:vAlign w:val="center"/>
            <w:hideMark/>
          </w:tcPr>
          <w:p w14:paraId="12DAFF9D" w14:textId="77777777" w:rsidR="005417F4" w:rsidRPr="00900325" w:rsidRDefault="005417F4" w:rsidP="00C22EB1">
            <w:pPr>
              <w:rPr>
                <w:color w:val="000000"/>
              </w:rPr>
            </w:pPr>
            <w:r w:rsidRPr="00900325">
              <w:rPr>
                <w:color w:val="000000"/>
              </w:rPr>
              <w:t>Computational Linguistics</w:t>
            </w:r>
          </w:p>
        </w:tc>
      </w:tr>
      <w:tr w:rsidR="005417F4" w:rsidRPr="00900325" w14:paraId="5CFD3C93" w14:textId="77777777" w:rsidTr="00C22EB1">
        <w:trPr>
          <w:trHeight w:val="288"/>
        </w:trPr>
        <w:tc>
          <w:tcPr>
            <w:tcW w:w="4720" w:type="dxa"/>
            <w:tcBorders>
              <w:top w:val="nil"/>
              <w:left w:val="nil"/>
              <w:bottom w:val="nil"/>
              <w:right w:val="nil"/>
            </w:tcBorders>
            <w:shd w:val="clear" w:color="auto" w:fill="auto"/>
            <w:vAlign w:val="center"/>
            <w:hideMark/>
          </w:tcPr>
          <w:p w14:paraId="16768C9E" w14:textId="77777777" w:rsidR="005417F4" w:rsidRPr="00900325" w:rsidRDefault="005417F4" w:rsidP="00C22EB1">
            <w:pPr>
              <w:rPr>
                <w:color w:val="000000"/>
              </w:rPr>
            </w:pPr>
            <w:r w:rsidRPr="00900325">
              <w:rPr>
                <w:color w:val="000000"/>
              </w:rPr>
              <w:t>Computer &amp; Information Technology</w:t>
            </w:r>
          </w:p>
        </w:tc>
      </w:tr>
      <w:tr w:rsidR="005417F4" w:rsidRPr="00900325" w14:paraId="60A1112F" w14:textId="77777777" w:rsidTr="00C22EB1">
        <w:trPr>
          <w:trHeight w:val="288"/>
        </w:trPr>
        <w:tc>
          <w:tcPr>
            <w:tcW w:w="4720" w:type="dxa"/>
            <w:tcBorders>
              <w:top w:val="nil"/>
              <w:left w:val="nil"/>
              <w:bottom w:val="nil"/>
              <w:right w:val="nil"/>
            </w:tcBorders>
            <w:shd w:val="clear" w:color="auto" w:fill="auto"/>
            <w:vAlign w:val="center"/>
            <w:hideMark/>
          </w:tcPr>
          <w:p w14:paraId="7A09AF90" w14:textId="77777777" w:rsidR="005417F4" w:rsidRPr="00900325" w:rsidRDefault="005417F4" w:rsidP="00C22EB1">
            <w:pPr>
              <w:rPr>
                <w:color w:val="000000"/>
              </w:rPr>
            </w:pPr>
            <w:r w:rsidRPr="00900325">
              <w:rPr>
                <w:color w:val="000000"/>
              </w:rPr>
              <w:t>Computer Engineering</w:t>
            </w:r>
          </w:p>
        </w:tc>
      </w:tr>
      <w:tr w:rsidR="005417F4" w:rsidRPr="00900325" w14:paraId="6010A3F7" w14:textId="77777777" w:rsidTr="00C22EB1">
        <w:trPr>
          <w:trHeight w:val="288"/>
        </w:trPr>
        <w:tc>
          <w:tcPr>
            <w:tcW w:w="4720" w:type="dxa"/>
            <w:tcBorders>
              <w:top w:val="nil"/>
              <w:left w:val="nil"/>
              <w:bottom w:val="nil"/>
              <w:right w:val="nil"/>
            </w:tcBorders>
            <w:shd w:val="clear" w:color="auto" w:fill="auto"/>
            <w:vAlign w:val="center"/>
            <w:hideMark/>
          </w:tcPr>
          <w:p w14:paraId="1E1D2B3E" w14:textId="77777777" w:rsidR="005417F4" w:rsidRPr="00900325" w:rsidRDefault="005417F4" w:rsidP="00C22EB1">
            <w:pPr>
              <w:rPr>
                <w:color w:val="000000"/>
              </w:rPr>
            </w:pPr>
            <w:r w:rsidRPr="00900325">
              <w:rPr>
                <w:color w:val="000000"/>
              </w:rPr>
              <w:t>Computer Graphics Technology</w:t>
            </w:r>
          </w:p>
        </w:tc>
      </w:tr>
      <w:tr w:rsidR="005417F4" w:rsidRPr="00900325" w14:paraId="395D49B5" w14:textId="77777777" w:rsidTr="00C22EB1">
        <w:trPr>
          <w:trHeight w:val="288"/>
        </w:trPr>
        <w:tc>
          <w:tcPr>
            <w:tcW w:w="4720" w:type="dxa"/>
            <w:tcBorders>
              <w:top w:val="nil"/>
              <w:left w:val="nil"/>
              <w:bottom w:val="nil"/>
              <w:right w:val="nil"/>
            </w:tcBorders>
            <w:shd w:val="clear" w:color="auto" w:fill="auto"/>
            <w:vAlign w:val="center"/>
            <w:hideMark/>
          </w:tcPr>
          <w:p w14:paraId="796F2EA4" w14:textId="77777777" w:rsidR="005417F4" w:rsidRPr="00900325" w:rsidRDefault="005417F4" w:rsidP="00C22EB1">
            <w:pPr>
              <w:rPr>
                <w:color w:val="000000"/>
              </w:rPr>
            </w:pPr>
            <w:r w:rsidRPr="00900325">
              <w:rPr>
                <w:color w:val="000000"/>
              </w:rPr>
              <w:t>Computer Information Science</w:t>
            </w:r>
          </w:p>
        </w:tc>
      </w:tr>
      <w:tr w:rsidR="005417F4" w:rsidRPr="00900325" w14:paraId="458378C1" w14:textId="77777777" w:rsidTr="00C22EB1">
        <w:trPr>
          <w:trHeight w:val="288"/>
        </w:trPr>
        <w:tc>
          <w:tcPr>
            <w:tcW w:w="4720" w:type="dxa"/>
            <w:tcBorders>
              <w:top w:val="nil"/>
              <w:left w:val="nil"/>
              <w:bottom w:val="nil"/>
              <w:right w:val="nil"/>
            </w:tcBorders>
            <w:shd w:val="clear" w:color="auto" w:fill="auto"/>
            <w:vAlign w:val="center"/>
            <w:hideMark/>
          </w:tcPr>
          <w:p w14:paraId="4AE16F9B" w14:textId="77777777" w:rsidR="005417F4" w:rsidRPr="00900325" w:rsidRDefault="005417F4" w:rsidP="00C22EB1">
            <w:pPr>
              <w:rPr>
                <w:color w:val="000000"/>
              </w:rPr>
            </w:pPr>
            <w:r w:rsidRPr="00900325">
              <w:rPr>
                <w:color w:val="000000"/>
              </w:rPr>
              <w:t>Computer Information Systems</w:t>
            </w:r>
          </w:p>
        </w:tc>
      </w:tr>
      <w:tr w:rsidR="005417F4" w:rsidRPr="00900325" w14:paraId="5B24CC04" w14:textId="77777777" w:rsidTr="00C22EB1">
        <w:trPr>
          <w:trHeight w:val="288"/>
        </w:trPr>
        <w:tc>
          <w:tcPr>
            <w:tcW w:w="4720" w:type="dxa"/>
            <w:tcBorders>
              <w:top w:val="nil"/>
              <w:left w:val="nil"/>
              <w:bottom w:val="nil"/>
              <w:right w:val="nil"/>
            </w:tcBorders>
            <w:shd w:val="clear" w:color="auto" w:fill="auto"/>
            <w:vAlign w:val="center"/>
            <w:hideMark/>
          </w:tcPr>
          <w:p w14:paraId="5FBC7015" w14:textId="77777777" w:rsidR="005417F4" w:rsidRPr="00900325" w:rsidRDefault="005417F4" w:rsidP="00C22EB1">
            <w:pPr>
              <w:rPr>
                <w:color w:val="000000"/>
              </w:rPr>
            </w:pPr>
            <w:r w:rsidRPr="00900325">
              <w:rPr>
                <w:color w:val="000000"/>
              </w:rPr>
              <w:t>Computer Science</w:t>
            </w:r>
          </w:p>
        </w:tc>
      </w:tr>
      <w:tr w:rsidR="005417F4" w:rsidRPr="00900325" w14:paraId="5C81826F" w14:textId="77777777" w:rsidTr="00C22EB1">
        <w:trPr>
          <w:trHeight w:val="288"/>
        </w:trPr>
        <w:tc>
          <w:tcPr>
            <w:tcW w:w="4720" w:type="dxa"/>
            <w:tcBorders>
              <w:top w:val="nil"/>
              <w:left w:val="nil"/>
              <w:bottom w:val="nil"/>
              <w:right w:val="nil"/>
            </w:tcBorders>
            <w:shd w:val="clear" w:color="auto" w:fill="auto"/>
            <w:vAlign w:val="center"/>
            <w:hideMark/>
          </w:tcPr>
          <w:p w14:paraId="2DB38EFE" w14:textId="77777777" w:rsidR="005417F4" w:rsidRPr="00900325" w:rsidRDefault="005417F4" w:rsidP="00C22EB1">
            <w:pPr>
              <w:rPr>
                <w:color w:val="000000"/>
              </w:rPr>
            </w:pPr>
            <w:r w:rsidRPr="00900325">
              <w:rPr>
                <w:color w:val="000000"/>
              </w:rPr>
              <w:t>Computer-based Graphic Arts</w:t>
            </w:r>
          </w:p>
        </w:tc>
      </w:tr>
      <w:tr w:rsidR="005417F4" w:rsidRPr="00900325" w14:paraId="14415F42" w14:textId="77777777" w:rsidTr="00C22EB1">
        <w:trPr>
          <w:trHeight w:val="288"/>
        </w:trPr>
        <w:tc>
          <w:tcPr>
            <w:tcW w:w="4720" w:type="dxa"/>
            <w:tcBorders>
              <w:top w:val="nil"/>
              <w:left w:val="nil"/>
              <w:bottom w:val="nil"/>
              <w:right w:val="nil"/>
            </w:tcBorders>
            <w:shd w:val="clear" w:color="auto" w:fill="auto"/>
            <w:vAlign w:val="center"/>
            <w:hideMark/>
          </w:tcPr>
          <w:p w14:paraId="6F75C632" w14:textId="77777777" w:rsidR="005417F4" w:rsidRPr="00900325" w:rsidRDefault="005417F4" w:rsidP="00C22EB1">
            <w:pPr>
              <w:rPr>
                <w:color w:val="000000"/>
              </w:rPr>
            </w:pPr>
            <w:r w:rsidRPr="00900325">
              <w:rPr>
                <w:color w:val="000000"/>
              </w:rPr>
              <w:t>Computing Security</w:t>
            </w:r>
          </w:p>
        </w:tc>
      </w:tr>
      <w:tr w:rsidR="005417F4" w:rsidRPr="00900325" w14:paraId="5833A5D0" w14:textId="77777777" w:rsidTr="00C22EB1">
        <w:trPr>
          <w:trHeight w:val="288"/>
        </w:trPr>
        <w:tc>
          <w:tcPr>
            <w:tcW w:w="4720" w:type="dxa"/>
            <w:tcBorders>
              <w:top w:val="nil"/>
              <w:left w:val="nil"/>
              <w:bottom w:val="nil"/>
              <w:right w:val="nil"/>
            </w:tcBorders>
            <w:shd w:val="clear" w:color="auto" w:fill="auto"/>
            <w:vAlign w:val="center"/>
            <w:hideMark/>
          </w:tcPr>
          <w:p w14:paraId="2AF01A74" w14:textId="77777777" w:rsidR="005417F4" w:rsidRPr="00900325" w:rsidRDefault="005417F4" w:rsidP="00C22EB1">
            <w:pPr>
              <w:rPr>
                <w:color w:val="000000"/>
              </w:rPr>
            </w:pPr>
            <w:r w:rsidRPr="00900325">
              <w:rPr>
                <w:color w:val="000000"/>
              </w:rPr>
              <w:t>Conflict Analysis and Resolution</w:t>
            </w:r>
          </w:p>
        </w:tc>
      </w:tr>
      <w:tr w:rsidR="005417F4" w:rsidRPr="00900325" w14:paraId="7F245FDD" w14:textId="77777777" w:rsidTr="00C22EB1">
        <w:trPr>
          <w:trHeight w:val="288"/>
        </w:trPr>
        <w:tc>
          <w:tcPr>
            <w:tcW w:w="4720" w:type="dxa"/>
            <w:tcBorders>
              <w:top w:val="nil"/>
              <w:left w:val="nil"/>
              <w:bottom w:val="nil"/>
              <w:right w:val="nil"/>
            </w:tcBorders>
            <w:shd w:val="clear" w:color="auto" w:fill="auto"/>
            <w:vAlign w:val="center"/>
            <w:hideMark/>
          </w:tcPr>
          <w:p w14:paraId="506CF5F4" w14:textId="77777777" w:rsidR="005417F4" w:rsidRPr="00900325" w:rsidRDefault="005417F4" w:rsidP="00C22EB1">
            <w:pPr>
              <w:rPr>
                <w:color w:val="000000"/>
              </w:rPr>
            </w:pPr>
            <w:r w:rsidRPr="00900325">
              <w:rPr>
                <w:color w:val="000000"/>
              </w:rPr>
              <w:t>Corporate &amp; Commercial Law</w:t>
            </w:r>
          </w:p>
        </w:tc>
      </w:tr>
      <w:tr w:rsidR="005417F4" w:rsidRPr="00900325" w14:paraId="5FE9A278" w14:textId="77777777" w:rsidTr="00C22EB1">
        <w:trPr>
          <w:trHeight w:val="288"/>
        </w:trPr>
        <w:tc>
          <w:tcPr>
            <w:tcW w:w="4720" w:type="dxa"/>
            <w:tcBorders>
              <w:top w:val="nil"/>
              <w:left w:val="nil"/>
              <w:bottom w:val="nil"/>
              <w:right w:val="nil"/>
            </w:tcBorders>
            <w:shd w:val="clear" w:color="auto" w:fill="auto"/>
            <w:vAlign w:val="center"/>
            <w:hideMark/>
          </w:tcPr>
          <w:p w14:paraId="317E9367" w14:textId="77777777" w:rsidR="005417F4" w:rsidRPr="00900325" w:rsidRDefault="005417F4" w:rsidP="00C22EB1">
            <w:pPr>
              <w:rPr>
                <w:color w:val="000000"/>
              </w:rPr>
            </w:pPr>
            <w:r w:rsidRPr="00900325">
              <w:rPr>
                <w:color w:val="000000"/>
              </w:rPr>
              <w:t>Counseling and Counselor Education</w:t>
            </w:r>
          </w:p>
        </w:tc>
      </w:tr>
      <w:tr w:rsidR="005417F4" w:rsidRPr="00900325" w14:paraId="34128ED0" w14:textId="77777777" w:rsidTr="00C22EB1">
        <w:trPr>
          <w:trHeight w:val="288"/>
        </w:trPr>
        <w:tc>
          <w:tcPr>
            <w:tcW w:w="4720" w:type="dxa"/>
            <w:tcBorders>
              <w:top w:val="nil"/>
              <w:left w:val="nil"/>
              <w:bottom w:val="nil"/>
              <w:right w:val="nil"/>
            </w:tcBorders>
            <w:shd w:val="clear" w:color="auto" w:fill="auto"/>
            <w:vAlign w:val="center"/>
            <w:hideMark/>
          </w:tcPr>
          <w:p w14:paraId="210ABD72" w14:textId="77777777" w:rsidR="005417F4" w:rsidRPr="00900325" w:rsidRDefault="005417F4" w:rsidP="00C22EB1">
            <w:pPr>
              <w:rPr>
                <w:color w:val="000000"/>
              </w:rPr>
            </w:pPr>
            <w:r w:rsidRPr="00900325">
              <w:rPr>
                <w:color w:val="000000"/>
              </w:rPr>
              <w:t>Counseling and Human Services</w:t>
            </w:r>
          </w:p>
        </w:tc>
      </w:tr>
      <w:tr w:rsidR="005417F4" w:rsidRPr="00900325" w14:paraId="09ACF6B0" w14:textId="77777777" w:rsidTr="00C22EB1">
        <w:trPr>
          <w:trHeight w:val="288"/>
        </w:trPr>
        <w:tc>
          <w:tcPr>
            <w:tcW w:w="4720" w:type="dxa"/>
            <w:tcBorders>
              <w:top w:val="nil"/>
              <w:left w:val="nil"/>
              <w:bottom w:val="nil"/>
              <w:right w:val="nil"/>
            </w:tcBorders>
            <w:shd w:val="clear" w:color="auto" w:fill="auto"/>
            <w:vAlign w:val="center"/>
            <w:hideMark/>
          </w:tcPr>
          <w:p w14:paraId="46FD9795" w14:textId="77777777" w:rsidR="005417F4" w:rsidRPr="00900325" w:rsidRDefault="005417F4" w:rsidP="00C22EB1">
            <w:pPr>
              <w:rPr>
                <w:color w:val="000000"/>
              </w:rPr>
            </w:pPr>
            <w:r w:rsidRPr="00900325">
              <w:rPr>
                <w:color w:val="000000"/>
              </w:rPr>
              <w:t>Counseling Psychology</w:t>
            </w:r>
          </w:p>
        </w:tc>
      </w:tr>
      <w:tr w:rsidR="005417F4" w:rsidRPr="00900325" w14:paraId="1C3AC246" w14:textId="77777777" w:rsidTr="00C22EB1">
        <w:trPr>
          <w:trHeight w:val="288"/>
        </w:trPr>
        <w:tc>
          <w:tcPr>
            <w:tcW w:w="4720" w:type="dxa"/>
            <w:tcBorders>
              <w:top w:val="nil"/>
              <w:left w:val="nil"/>
              <w:bottom w:val="nil"/>
              <w:right w:val="nil"/>
            </w:tcBorders>
            <w:shd w:val="clear" w:color="auto" w:fill="auto"/>
            <w:vAlign w:val="center"/>
            <w:hideMark/>
          </w:tcPr>
          <w:p w14:paraId="4B808352" w14:textId="77777777" w:rsidR="005417F4" w:rsidRPr="00900325" w:rsidRDefault="005417F4" w:rsidP="00C22EB1">
            <w:pPr>
              <w:rPr>
                <w:color w:val="000000"/>
              </w:rPr>
            </w:pPr>
            <w:r w:rsidRPr="00900325">
              <w:rPr>
                <w:color w:val="000000"/>
              </w:rPr>
              <w:t>Cybersecurity</w:t>
            </w:r>
          </w:p>
        </w:tc>
      </w:tr>
      <w:tr w:rsidR="005417F4" w:rsidRPr="00900325" w14:paraId="2EE72322" w14:textId="77777777" w:rsidTr="00C22EB1">
        <w:trPr>
          <w:trHeight w:val="288"/>
        </w:trPr>
        <w:tc>
          <w:tcPr>
            <w:tcW w:w="4720" w:type="dxa"/>
            <w:tcBorders>
              <w:top w:val="nil"/>
              <w:left w:val="nil"/>
              <w:bottom w:val="nil"/>
              <w:right w:val="nil"/>
            </w:tcBorders>
            <w:shd w:val="clear" w:color="auto" w:fill="auto"/>
            <w:vAlign w:val="center"/>
            <w:hideMark/>
          </w:tcPr>
          <w:p w14:paraId="153BB6F9" w14:textId="77777777" w:rsidR="005417F4" w:rsidRPr="00900325" w:rsidRDefault="005417F4" w:rsidP="00C22EB1">
            <w:pPr>
              <w:rPr>
                <w:color w:val="000000"/>
              </w:rPr>
            </w:pPr>
            <w:r w:rsidRPr="00900325">
              <w:rPr>
                <w:color w:val="000000"/>
              </w:rPr>
              <w:t>Cybersecurity Law &amp; Policy</w:t>
            </w:r>
          </w:p>
        </w:tc>
      </w:tr>
      <w:tr w:rsidR="005417F4" w:rsidRPr="00900325" w14:paraId="2E1342C7" w14:textId="77777777" w:rsidTr="00C22EB1">
        <w:trPr>
          <w:trHeight w:val="288"/>
        </w:trPr>
        <w:tc>
          <w:tcPr>
            <w:tcW w:w="4720" w:type="dxa"/>
            <w:tcBorders>
              <w:top w:val="nil"/>
              <w:left w:val="nil"/>
              <w:bottom w:val="nil"/>
              <w:right w:val="nil"/>
            </w:tcBorders>
            <w:shd w:val="clear" w:color="auto" w:fill="auto"/>
            <w:vAlign w:val="center"/>
            <w:hideMark/>
          </w:tcPr>
          <w:p w14:paraId="743B9D6D" w14:textId="77777777" w:rsidR="005417F4" w:rsidRPr="00900325" w:rsidRDefault="005417F4" w:rsidP="00C22EB1">
            <w:pPr>
              <w:rPr>
                <w:color w:val="000000"/>
              </w:rPr>
            </w:pPr>
            <w:r w:rsidRPr="00900325">
              <w:rPr>
                <w:color w:val="000000"/>
              </w:rPr>
              <w:t>Cybersecurity Management</w:t>
            </w:r>
          </w:p>
        </w:tc>
      </w:tr>
      <w:tr w:rsidR="005417F4" w:rsidRPr="00900325" w14:paraId="711E8197" w14:textId="77777777" w:rsidTr="00C22EB1">
        <w:trPr>
          <w:trHeight w:val="288"/>
        </w:trPr>
        <w:tc>
          <w:tcPr>
            <w:tcW w:w="4720" w:type="dxa"/>
            <w:tcBorders>
              <w:top w:val="nil"/>
              <w:left w:val="nil"/>
              <w:bottom w:val="nil"/>
              <w:right w:val="nil"/>
            </w:tcBorders>
            <w:shd w:val="clear" w:color="auto" w:fill="auto"/>
            <w:vAlign w:val="center"/>
            <w:hideMark/>
          </w:tcPr>
          <w:p w14:paraId="33F5A097" w14:textId="77777777" w:rsidR="005417F4" w:rsidRPr="00900325" w:rsidRDefault="005417F4" w:rsidP="00C22EB1">
            <w:pPr>
              <w:rPr>
                <w:color w:val="000000"/>
              </w:rPr>
            </w:pPr>
            <w:r w:rsidRPr="00900325">
              <w:rPr>
                <w:color w:val="000000"/>
              </w:rPr>
              <w:t>Cybersecurity Risk Management</w:t>
            </w:r>
          </w:p>
        </w:tc>
      </w:tr>
      <w:tr w:rsidR="005417F4" w:rsidRPr="00900325" w14:paraId="55BADB55" w14:textId="77777777" w:rsidTr="00C22EB1">
        <w:trPr>
          <w:trHeight w:val="288"/>
        </w:trPr>
        <w:tc>
          <w:tcPr>
            <w:tcW w:w="4720" w:type="dxa"/>
            <w:tcBorders>
              <w:top w:val="nil"/>
              <w:left w:val="nil"/>
              <w:bottom w:val="nil"/>
              <w:right w:val="nil"/>
            </w:tcBorders>
            <w:shd w:val="clear" w:color="auto" w:fill="auto"/>
            <w:vAlign w:val="center"/>
            <w:hideMark/>
          </w:tcPr>
          <w:p w14:paraId="3A5E7BA9" w14:textId="77777777" w:rsidR="005417F4" w:rsidRPr="00900325" w:rsidRDefault="005417F4" w:rsidP="00C22EB1">
            <w:pPr>
              <w:rPr>
                <w:color w:val="000000"/>
              </w:rPr>
            </w:pPr>
            <w:r w:rsidRPr="00900325">
              <w:rPr>
                <w:color w:val="000000"/>
              </w:rPr>
              <w:t>Cytotechnology</w:t>
            </w:r>
          </w:p>
        </w:tc>
      </w:tr>
      <w:tr w:rsidR="005417F4" w:rsidRPr="00900325" w14:paraId="6B9ACD4B" w14:textId="77777777" w:rsidTr="00C22EB1">
        <w:trPr>
          <w:trHeight w:val="288"/>
        </w:trPr>
        <w:tc>
          <w:tcPr>
            <w:tcW w:w="4720" w:type="dxa"/>
            <w:tcBorders>
              <w:top w:val="nil"/>
              <w:left w:val="nil"/>
              <w:bottom w:val="nil"/>
              <w:right w:val="nil"/>
            </w:tcBorders>
            <w:shd w:val="clear" w:color="auto" w:fill="auto"/>
            <w:vAlign w:val="center"/>
            <w:hideMark/>
          </w:tcPr>
          <w:p w14:paraId="7C7D3D04" w14:textId="77777777" w:rsidR="005417F4" w:rsidRPr="00900325" w:rsidRDefault="005417F4" w:rsidP="00C22EB1">
            <w:pPr>
              <w:rPr>
                <w:color w:val="000000"/>
              </w:rPr>
            </w:pPr>
            <w:r w:rsidRPr="00900325">
              <w:rPr>
                <w:color w:val="000000"/>
              </w:rPr>
              <w:t>Data Science</w:t>
            </w:r>
          </w:p>
        </w:tc>
      </w:tr>
      <w:tr w:rsidR="005417F4" w:rsidRPr="00900325" w14:paraId="42770733" w14:textId="77777777" w:rsidTr="00C22EB1">
        <w:trPr>
          <w:trHeight w:val="288"/>
        </w:trPr>
        <w:tc>
          <w:tcPr>
            <w:tcW w:w="4720" w:type="dxa"/>
            <w:tcBorders>
              <w:top w:val="nil"/>
              <w:left w:val="nil"/>
              <w:bottom w:val="nil"/>
              <w:right w:val="nil"/>
            </w:tcBorders>
            <w:shd w:val="clear" w:color="auto" w:fill="auto"/>
            <w:vAlign w:val="center"/>
            <w:hideMark/>
          </w:tcPr>
          <w:p w14:paraId="2CC2A66A" w14:textId="77777777" w:rsidR="005417F4" w:rsidRPr="00900325" w:rsidRDefault="005417F4" w:rsidP="00C22EB1">
            <w:pPr>
              <w:rPr>
                <w:color w:val="000000"/>
              </w:rPr>
            </w:pPr>
            <w:r w:rsidRPr="00900325">
              <w:rPr>
                <w:color w:val="000000"/>
              </w:rPr>
              <w:t>Database &amp; Data Mining</w:t>
            </w:r>
          </w:p>
        </w:tc>
      </w:tr>
      <w:tr w:rsidR="005417F4" w:rsidRPr="00900325" w14:paraId="45C90258" w14:textId="77777777" w:rsidTr="00C22EB1">
        <w:trPr>
          <w:trHeight w:val="288"/>
        </w:trPr>
        <w:tc>
          <w:tcPr>
            <w:tcW w:w="4720" w:type="dxa"/>
            <w:tcBorders>
              <w:top w:val="nil"/>
              <w:left w:val="nil"/>
              <w:bottom w:val="nil"/>
              <w:right w:val="nil"/>
            </w:tcBorders>
            <w:shd w:val="clear" w:color="auto" w:fill="auto"/>
            <w:vAlign w:val="center"/>
            <w:hideMark/>
          </w:tcPr>
          <w:p w14:paraId="6B5C0F6F" w14:textId="77777777" w:rsidR="005417F4" w:rsidRPr="00900325" w:rsidRDefault="005417F4" w:rsidP="00C22EB1">
            <w:pPr>
              <w:rPr>
                <w:color w:val="000000"/>
              </w:rPr>
            </w:pPr>
            <w:r w:rsidRPr="00900325">
              <w:rPr>
                <w:color w:val="000000"/>
              </w:rPr>
              <w:lastRenderedPageBreak/>
              <w:t>Decision Sciences</w:t>
            </w:r>
          </w:p>
        </w:tc>
      </w:tr>
      <w:tr w:rsidR="005417F4" w:rsidRPr="00900325" w14:paraId="01ED1ABC" w14:textId="77777777" w:rsidTr="00C22EB1">
        <w:trPr>
          <w:trHeight w:val="288"/>
        </w:trPr>
        <w:tc>
          <w:tcPr>
            <w:tcW w:w="4720" w:type="dxa"/>
            <w:tcBorders>
              <w:top w:val="nil"/>
              <w:left w:val="nil"/>
              <w:bottom w:val="nil"/>
              <w:right w:val="nil"/>
            </w:tcBorders>
            <w:shd w:val="clear" w:color="auto" w:fill="auto"/>
            <w:vAlign w:val="center"/>
            <w:hideMark/>
          </w:tcPr>
          <w:p w14:paraId="4B6BCEE6" w14:textId="77777777" w:rsidR="005417F4" w:rsidRPr="00900325" w:rsidRDefault="005417F4" w:rsidP="00C22EB1">
            <w:pPr>
              <w:rPr>
                <w:color w:val="000000"/>
              </w:rPr>
            </w:pPr>
            <w:r w:rsidRPr="00900325">
              <w:rPr>
                <w:color w:val="000000"/>
              </w:rPr>
              <w:t>Decision Support Modeling</w:t>
            </w:r>
          </w:p>
        </w:tc>
      </w:tr>
      <w:tr w:rsidR="005417F4" w:rsidRPr="00900325" w14:paraId="7FFD24A7" w14:textId="77777777" w:rsidTr="00C22EB1">
        <w:trPr>
          <w:trHeight w:val="288"/>
        </w:trPr>
        <w:tc>
          <w:tcPr>
            <w:tcW w:w="4720" w:type="dxa"/>
            <w:tcBorders>
              <w:top w:val="nil"/>
              <w:left w:val="nil"/>
              <w:bottom w:val="nil"/>
              <w:right w:val="nil"/>
            </w:tcBorders>
            <w:shd w:val="clear" w:color="auto" w:fill="auto"/>
            <w:vAlign w:val="center"/>
            <w:hideMark/>
          </w:tcPr>
          <w:p w14:paraId="00275539" w14:textId="77777777" w:rsidR="005417F4" w:rsidRPr="00900325" w:rsidRDefault="005417F4" w:rsidP="00C22EB1">
            <w:pPr>
              <w:rPr>
                <w:color w:val="000000"/>
              </w:rPr>
            </w:pPr>
            <w:r w:rsidRPr="00900325">
              <w:rPr>
                <w:color w:val="000000"/>
              </w:rPr>
              <w:t>Dental Assisting</w:t>
            </w:r>
          </w:p>
        </w:tc>
      </w:tr>
      <w:tr w:rsidR="005417F4" w:rsidRPr="00900325" w14:paraId="582F2F8B" w14:textId="77777777" w:rsidTr="00C22EB1">
        <w:trPr>
          <w:trHeight w:val="288"/>
        </w:trPr>
        <w:tc>
          <w:tcPr>
            <w:tcW w:w="4720" w:type="dxa"/>
            <w:tcBorders>
              <w:top w:val="nil"/>
              <w:left w:val="nil"/>
              <w:bottom w:val="nil"/>
              <w:right w:val="nil"/>
            </w:tcBorders>
            <w:shd w:val="clear" w:color="auto" w:fill="auto"/>
            <w:vAlign w:val="center"/>
            <w:hideMark/>
          </w:tcPr>
          <w:p w14:paraId="2D740D4E" w14:textId="77777777" w:rsidR="005417F4" w:rsidRPr="00900325" w:rsidRDefault="005417F4" w:rsidP="00C22EB1">
            <w:pPr>
              <w:rPr>
                <w:color w:val="000000"/>
              </w:rPr>
            </w:pPr>
            <w:r w:rsidRPr="00900325">
              <w:rPr>
                <w:color w:val="000000"/>
              </w:rPr>
              <w:t>Dental Hygiene</w:t>
            </w:r>
          </w:p>
        </w:tc>
      </w:tr>
      <w:tr w:rsidR="005417F4" w:rsidRPr="00900325" w14:paraId="1B0B24DB" w14:textId="77777777" w:rsidTr="00C22EB1">
        <w:trPr>
          <w:trHeight w:val="288"/>
        </w:trPr>
        <w:tc>
          <w:tcPr>
            <w:tcW w:w="4720" w:type="dxa"/>
            <w:tcBorders>
              <w:top w:val="nil"/>
              <w:left w:val="nil"/>
              <w:bottom w:val="nil"/>
              <w:right w:val="nil"/>
            </w:tcBorders>
            <w:shd w:val="clear" w:color="auto" w:fill="auto"/>
            <w:vAlign w:val="center"/>
            <w:hideMark/>
          </w:tcPr>
          <w:p w14:paraId="253FC8E8" w14:textId="77777777" w:rsidR="005417F4" w:rsidRPr="00900325" w:rsidRDefault="005417F4" w:rsidP="00C22EB1">
            <w:pPr>
              <w:rPr>
                <w:color w:val="000000"/>
              </w:rPr>
            </w:pPr>
            <w:r w:rsidRPr="00900325">
              <w:rPr>
                <w:color w:val="000000"/>
              </w:rPr>
              <w:t>Dental Materials</w:t>
            </w:r>
          </w:p>
        </w:tc>
      </w:tr>
      <w:tr w:rsidR="005417F4" w:rsidRPr="00900325" w14:paraId="0E74D6C3" w14:textId="77777777" w:rsidTr="00C22EB1">
        <w:trPr>
          <w:trHeight w:val="288"/>
        </w:trPr>
        <w:tc>
          <w:tcPr>
            <w:tcW w:w="4720" w:type="dxa"/>
            <w:tcBorders>
              <w:top w:val="nil"/>
              <w:left w:val="nil"/>
              <w:bottom w:val="nil"/>
              <w:right w:val="nil"/>
            </w:tcBorders>
            <w:shd w:val="clear" w:color="auto" w:fill="auto"/>
            <w:vAlign w:val="center"/>
            <w:hideMark/>
          </w:tcPr>
          <w:p w14:paraId="15919E5B" w14:textId="77777777" w:rsidR="005417F4" w:rsidRPr="00900325" w:rsidRDefault="005417F4" w:rsidP="00C22EB1">
            <w:pPr>
              <w:rPr>
                <w:color w:val="000000"/>
              </w:rPr>
            </w:pPr>
            <w:r w:rsidRPr="00900325">
              <w:rPr>
                <w:color w:val="000000"/>
              </w:rPr>
              <w:t>Dental Science</w:t>
            </w:r>
          </w:p>
        </w:tc>
      </w:tr>
      <w:tr w:rsidR="005417F4" w:rsidRPr="00900325" w14:paraId="7A297F2B" w14:textId="77777777" w:rsidTr="00C22EB1">
        <w:trPr>
          <w:trHeight w:val="288"/>
        </w:trPr>
        <w:tc>
          <w:tcPr>
            <w:tcW w:w="4720" w:type="dxa"/>
            <w:tcBorders>
              <w:top w:val="nil"/>
              <w:left w:val="nil"/>
              <w:bottom w:val="nil"/>
              <w:right w:val="nil"/>
            </w:tcBorders>
            <w:shd w:val="clear" w:color="auto" w:fill="auto"/>
            <w:vAlign w:val="center"/>
            <w:hideMark/>
          </w:tcPr>
          <w:p w14:paraId="335FB82E" w14:textId="77777777" w:rsidR="005417F4" w:rsidRPr="00900325" w:rsidRDefault="005417F4" w:rsidP="00C22EB1">
            <w:pPr>
              <w:rPr>
                <w:color w:val="000000"/>
              </w:rPr>
            </w:pPr>
            <w:r w:rsidRPr="00900325">
              <w:rPr>
                <w:color w:val="000000"/>
              </w:rPr>
              <w:t>Dental Surgery</w:t>
            </w:r>
          </w:p>
        </w:tc>
      </w:tr>
      <w:tr w:rsidR="008C67DA" w:rsidRPr="00900325" w14:paraId="18FC5E2E" w14:textId="77777777" w:rsidTr="00C22EB1">
        <w:trPr>
          <w:trHeight w:val="288"/>
        </w:trPr>
        <w:tc>
          <w:tcPr>
            <w:tcW w:w="4720" w:type="dxa"/>
            <w:tcBorders>
              <w:top w:val="nil"/>
              <w:left w:val="nil"/>
              <w:bottom w:val="nil"/>
              <w:right w:val="nil"/>
            </w:tcBorders>
            <w:shd w:val="clear" w:color="auto" w:fill="auto"/>
            <w:vAlign w:val="center"/>
          </w:tcPr>
          <w:p w14:paraId="4191FF4F" w14:textId="218F1769" w:rsidR="008C67DA" w:rsidRPr="00900325" w:rsidRDefault="008C67DA" w:rsidP="00C22EB1">
            <w:pPr>
              <w:rPr>
                <w:color w:val="000000"/>
              </w:rPr>
            </w:pPr>
            <w:r>
              <w:rPr>
                <w:color w:val="000000"/>
              </w:rPr>
              <w:t>Diagnostic Sonography</w:t>
            </w:r>
          </w:p>
        </w:tc>
      </w:tr>
      <w:tr w:rsidR="005417F4" w:rsidRPr="00900325" w14:paraId="2303CCD9" w14:textId="77777777" w:rsidTr="00C22EB1">
        <w:trPr>
          <w:trHeight w:val="288"/>
        </w:trPr>
        <w:tc>
          <w:tcPr>
            <w:tcW w:w="4720" w:type="dxa"/>
            <w:tcBorders>
              <w:top w:val="nil"/>
              <w:left w:val="nil"/>
              <w:bottom w:val="nil"/>
              <w:right w:val="nil"/>
            </w:tcBorders>
            <w:shd w:val="clear" w:color="auto" w:fill="auto"/>
            <w:vAlign w:val="center"/>
            <w:hideMark/>
          </w:tcPr>
          <w:p w14:paraId="2500993F" w14:textId="77777777" w:rsidR="005417F4" w:rsidRPr="00900325" w:rsidRDefault="005417F4" w:rsidP="00C22EB1">
            <w:pPr>
              <w:rPr>
                <w:color w:val="000000"/>
              </w:rPr>
            </w:pPr>
            <w:r w:rsidRPr="00900325">
              <w:rPr>
                <w:color w:val="000000"/>
              </w:rPr>
              <w:t>Dietetics</w:t>
            </w:r>
          </w:p>
        </w:tc>
      </w:tr>
      <w:tr w:rsidR="005417F4" w:rsidRPr="00900325" w14:paraId="30814B78" w14:textId="77777777" w:rsidTr="00C22EB1">
        <w:trPr>
          <w:trHeight w:val="288"/>
        </w:trPr>
        <w:tc>
          <w:tcPr>
            <w:tcW w:w="4720" w:type="dxa"/>
            <w:tcBorders>
              <w:top w:val="nil"/>
              <w:left w:val="nil"/>
              <w:bottom w:val="nil"/>
              <w:right w:val="nil"/>
            </w:tcBorders>
            <w:shd w:val="clear" w:color="auto" w:fill="auto"/>
            <w:vAlign w:val="center"/>
            <w:hideMark/>
          </w:tcPr>
          <w:p w14:paraId="63D654D5" w14:textId="77777777" w:rsidR="005417F4" w:rsidRPr="00900325" w:rsidRDefault="005417F4" w:rsidP="00C22EB1">
            <w:pPr>
              <w:rPr>
                <w:color w:val="000000"/>
              </w:rPr>
            </w:pPr>
            <w:r w:rsidRPr="00900325">
              <w:rPr>
                <w:color w:val="000000"/>
              </w:rPr>
              <w:t>Digital Media</w:t>
            </w:r>
          </w:p>
        </w:tc>
      </w:tr>
      <w:tr w:rsidR="005417F4" w:rsidRPr="00900325" w14:paraId="036DCA91" w14:textId="77777777" w:rsidTr="00C22EB1">
        <w:trPr>
          <w:trHeight w:val="288"/>
        </w:trPr>
        <w:tc>
          <w:tcPr>
            <w:tcW w:w="4720" w:type="dxa"/>
            <w:tcBorders>
              <w:top w:val="nil"/>
              <w:left w:val="nil"/>
              <w:bottom w:val="nil"/>
              <w:right w:val="nil"/>
            </w:tcBorders>
            <w:shd w:val="clear" w:color="auto" w:fill="auto"/>
            <w:vAlign w:val="center"/>
            <w:hideMark/>
          </w:tcPr>
          <w:p w14:paraId="6B38F722" w14:textId="77777777" w:rsidR="005417F4" w:rsidRPr="00900325" w:rsidRDefault="005417F4" w:rsidP="00C22EB1">
            <w:pPr>
              <w:rPr>
                <w:color w:val="000000"/>
              </w:rPr>
            </w:pPr>
            <w:r w:rsidRPr="00900325">
              <w:rPr>
                <w:color w:val="000000"/>
              </w:rPr>
              <w:t>Disaster Health Management</w:t>
            </w:r>
          </w:p>
        </w:tc>
      </w:tr>
      <w:tr w:rsidR="005417F4" w:rsidRPr="00900325" w14:paraId="0832BA5C" w14:textId="77777777" w:rsidTr="00C22EB1">
        <w:trPr>
          <w:trHeight w:val="288"/>
        </w:trPr>
        <w:tc>
          <w:tcPr>
            <w:tcW w:w="4720" w:type="dxa"/>
            <w:tcBorders>
              <w:top w:val="nil"/>
              <w:left w:val="nil"/>
              <w:bottom w:val="nil"/>
              <w:right w:val="nil"/>
            </w:tcBorders>
            <w:shd w:val="clear" w:color="auto" w:fill="auto"/>
            <w:vAlign w:val="center"/>
            <w:hideMark/>
          </w:tcPr>
          <w:p w14:paraId="2600CFDB" w14:textId="77777777" w:rsidR="005417F4" w:rsidRPr="00900325" w:rsidRDefault="005417F4" w:rsidP="00C22EB1">
            <w:pPr>
              <w:rPr>
                <w:color w:val="000000"/>
              </w:rPr>
            </w:pPr>
            <w:r w:rsidRPr="00900325">
              <w:rPr>
                <w:color w:val="000000"/>
              </w:rPr>
              <w:t>Diversity and Intercultural Competency</w:t>
            </w:r>
          </w:p>
        </w:tc>
      </w:tr>
      <w:tr w:rsidR="005417F4" w:rsidRPr="00900325" w14:paraId="0DC3838E" w14:textId="77777777" w:rsidTr="00C22EB1">
        <w:trPr>
          <w:trHeight w:val="288"/>
        </w:trPr>
        <w:tc>
          <w:tcPr>
            <w:tcW w:w="4720" w:type="dxa"/>
            <w:tcBorders>
              <w:top w:val="nil"/>
              <w:left w:val="nil"/>
              <w:bottom w:val="nil"/>
              <w:right w:val="nil"/>
            </w:tcBorders>
            <w:shd w:val="clear" w:color="auto" w:fill="auto"/>
            <w:vAlign w:val="center"/>
            <w:hideMark/>
          </w:tcPr>
          <w:p w14:paraId="1D241EEF" w14:textId="77777777" w:rsidR="005417F4" w:rsidRPr="00900325" w:rsidRDefault="005417F4" w:rsidP="00C22EB1">
            <w:pPr>
              <w:rPr>
                <w:color w:val="000000"/>
              </w:rPr>
            </w:pPr>
            <w:r w:rsidRPr="00900325">
              <w:rPr>
                <w:color w:val="000000"/>
              </w:rPr>
              <w:t>Dynamical Systems in Cognitive Science</w:t>
            </w:r>
          </w:p>
        </w:tc>
      </w:tr>
      <w:tr w:rsidR="005417F4" w:rsidRPr="00900325" w14:paraId="64E2417B" w14:textId="77777777" w:rsidTr="00C22EB1">
        <w:trPr>
          <w:trHeight w:val="288"/>
        </w:trPr>
        <w:tc>
          <w:tcPr>
            <w:tcW w:w="4720" w:type="dxa"/>
            <w:tcBorders>
              <w:top w:val="nil"/>
              <w:left w:val="nil"/>
              <w:bottom w:val="nil"/>
              <w:right w:val="nil"/>
            </w:tcBorders>
            <w:shd w:val="clear" w:color="auto" w:fill="auto"/>
            <w:vAlign w:val="center"/>
            <w:hideMark/>
          </w:tcPr>
          <w:p w14:paraId="209A9210" w14:textId="77777777" w:rsidR="005417F4" w:rsidRPr="00900325" w:rsidRDefault="005417F4" w:rsidP="00C22EB1">
            <w:pPr>
              <w:rPr>
                <w:color w:val="000000"/>
              </w:rPr>
            </w:pPr>
            <w:r w:rsidRPr="00900325">
              <w:rPr>
                <w:color w:val="000000"/>
              </w:rPr>
              <w:t>E-Business</w:t>
            </w:r>
          </w:p>
        </w:tc>
      </w:tr>
      <w:tr w:rsidR="005417F4" w:rsidRPr="00900325" w14:paraId="5E7E95E9" w14:textId="77777777" w:rsidTr="00C22EB1">
        <w:trPr>
          <w:trHeight w:val="288"/>
        </w:trPr>
        <w:tc>
          <w:tcPr>
            <w:tcW w:w="4720" w:type="dxa"/>
            <w:tcBorders>
              <w:top w:val="nil"/>
              <w:left w:val="nil"/>
              <w:bottom w:val="nil"/>
              <w:right w:val="nil"/>
            </w:tcBorders>
            <w:shd w:val="clear" w:color="auto" w:fill="auto"/>
            <w:vAlign w:val="center"/>
            <w:hideMark/>
          </w:tcPr>
          <w:p w14:paraId="56F70B6F" w14:textId="77777777" w:rsidR="005417F4" w:rsidRPr="00900325" w:rsidRDefault="005417F4" w:rsidP="00C22EB1">
            <w:pPr>
              <w:rPr>
                <w:color w:val="000000"/>
              </w:rPr>
            </w:pPr>
            <w:r w:rsidRPr="00900325">
              <w:rPr>
                <w:color w:val="000000"/>
              </w:rPr>
              <w:t>Economic Consulting</w:t>
            </w:r>
          </w:p>
        </w:tc>
      </w:tr>
      <w:tr w:rsidR="005417F4" w:rsidRPr="00900325" w14:paraId="6698EDD1" w14:textId="77777777" w:rsidTr="00C22EB1">
        <w:trPr>
          <w:trHeight w:val="288"/>
        </w:trPr>
        <w:tc>
          <w:tcPr>
            <w:tcW w:w="4720" w:type="dxa"/>
            <w:tcBorders>
              <w:top w:val="nil"/>
              <w:left w:val="nil"/>
              <w:bottom w:val="nil"/>
              <w:right w:val="nil"/>
            </w:tcBorders>
            <w:shd w:val="clear" w:color="auto" w:fill="auto"/>
            <w:vAlign w:val="center"/>
            <w:hideMark/>
          </w:tcPr>
          <w:p w14:paraId="3949FDC3" w14:textId="77777777" w:rsidR="005417F4" w:rsidRPr="00900325" w:rsidRDefault="005417F4" w:rsidP="00C22EB1">
            <w:pPr>
              <w:rPr>
                <w:color w:val="000000"/>
              </w:rPr>
            </w:pPr>
            <w:r w:rsidRPr="00900325">
              <w:rPr>
                <w:color w:val="000000"/>
              </w:rPr>
              <w:t>Economic Development</w:t>
            </w:r>
          </w:p>
        </w:tc>
      </w:tr>
      <w:tr w:rsidR="005417F4" w:rsidRPr="00900325" w14:paraId="51B118B8" w14:textId="77777777" w:rsidTr="00C22EB1">
        <w:trPr>
          <w:trHeight w:val="288"/>
        </w:trPr>
        <w:tc>
          <w:tcPr>
            <w:tcW w:w="4720" w:type="dxa"/>
            <w:tcBorders>
              <w:top w:val="nil"/>
              <w:left w:val="nil"/>
              <w:bottom w:val="nil"/>
              <w:right w:val="nil"/>
            </w:tcBorders>
            <w:shd w:val="clear" w:color="auto" w:fill="auto"/>
            <w:vAlign w:val="center"/>
            <w:hideMark/>
          </w:tcPr>
          <w:p w14:paraId="13E84BD0" w14:textId="77777777" w:rsidR="005417F4" w:rsidRPr="00900325" w:rsidRDefault="005417F4" w:rsidP="00C22EB1">
            <w:pPr>
              <w:rPr>
                <w:color w:val="000000"/>
              </w:rPr>
            </w:pPr>
            <w:r w:rsidRPr="00900325">
              <w:rPr>
                <w:color w:val="000000"/>
              </w:rPr>
              <w:t>Economics</w:t>
            </w:r>
          </w:p>
        </w:tc>
      </w:tr>
      <w:tr w:rsidR="005417F4" w:rsidRPr="00900325" w14:paraId="4301267D" w14:textId="77777777" w:rsidTr="00C22EB1">
        <w:trPr>
          <w:trHeight w:val="288"/>
        </w:trPr>
        <w:tc>
          <w:tcPr>
            <w:tcW w:w="4720" w:type="dxa"/>
            <w:tcBorders>
              <w:top w:val="nil"/>
              <w:left w:val="nil"/>
              <w:bottom w:val="nil"/>
              <w:right w:val="nil"/>
            </w:tcBorders>
            <w:shd w:val="clear" w:color="auto" w:fill="auto"/>
            <w:vAlign w:val="center"/>
            <w:hideMark/>
          </w:tcPr>
          <w:p w14:paraId="120E207D" w14:textId="77777777" w:rsidR="005417F4" w:rsidRPr="00900325" w:rsidRDefault="005417F4" w:rsidP="00C22EB1">
            <w:pPr>
              <w:rPr>
                <w:color w:val="000000"/>
              </w:rPr>
            </w:pPr>
            <w:r w:rsidRPr="00900325">
              <w:rPr>
                <w:color w:val="000000"/>
              </w:rPr>
              <w:t>Electronic Media</w:t>
            </w:r>
          </w:p>
        </w:tc>
      </w:tr>
      <w:tr w:rsidR="005417F4" w:rsidRPr="00900325" w14:paraId="74A81FA9" w14:textId="77777777" w:rsidTr="00C22EB1">
        <w:trPr>
          <w:trHeight w:val="288"/>
        </w:trPr>
        <w:tc>
          <w:tcPr>
            <w:tcW w:w="4720" w:type="dxa"/>
            <w:tcBorders>
              <w:top w:val="nil"/>
              <w:left w:val="nil"/>
              <w:bottom w:val="nil"/>
              <w:right w:val="nil"/>
            </w:tcBorders>
            <w:shd w:val="clear" w:color="auto" w:fill="auto"/>
            <w:vAlign w:val="center"/>
            <w:hideMark/>
          </w:tcPr>
          <w:p w14:paraId="1E2E6367" w14:textId="77777777" w:rsidR="005417F4" w:rsidRPr="00900325" w:rsidRDefault="005417F4" w:rsidP="00C22EB1">
            <w:pPr>
              <w:rPr>
                <w:color w:val="000000"/>
              </w:rPr>
            </w:pPr>
            <w:r w:rsidRPr="00900325">
              <w:rPr>
                <w:color w:val="000000"/>
              </w:rPr>
              <w:t>Endodontics</w:t>
            </w:r>
          </w:p>
        </w:tc>
      </w:tr>
      <w:tr w:rsidR="005417F4" w:rsidRPr="00900325" w14:paraId="7EF7CC54" w14:textId="77777777" w:rsidTr="00C22EB1">
        <w:trPr>
          <w:trHeight w:val="288"/>
        </w:trPr>
        <w:tc>
          <w:tcPr>
            <w:tcW w:w="4720" w:type="dxa"/>
            <w:tcBorders>
              <w:top w:val="nil"/>
              <w:left w:val="nil"/>
              <w:bottom w:val="nil"/>
              <w:right w:val="nil"/>
            </w:tcBorders>
            <w:shd w:val="clear" w:color="auto" w:fill="auto"/>
            <w:vAlign w:val="center"/>
            <w:hideMark/>
          </w:tcPr>
          <w:p w14:paraId="70D38DE7" w14:textId="77777777" w:rsidR="005417F4" w:rsidRPr="00900325" w:rsidRDefault="005417F4" w:rsidP="00C22EB1">
            <w:pPr>
              <w:rPr>
                <w:color w:val="000000"/>
              </w:rPr>
            </w:pPr>
            <w:r w:rsidRPr="00900325">
              <w:rPr>
                <w:color w:val="000000"/>
              </w:rPr>
              <w:t>Energy</w:t>
            </w:r>
          </w:p>
        </w:tc>
      </w:tr>
      <w:tr w:rsidR="005417F4" w:rsidRPr="00900325" w14:paraId="13C6A6E8" w14:textId="77777777" w:rsidTr="00C22EB1">
        <w:trPr>
          <w:trHeight w:val="288"/>
        </w:trPr>
        <w:tc>
          <w:tcPr>
            <w:tcW w:w="4720" w:type="dxa"/>
            <w:tcBorders>
              <w:top w:val="nil"/>
              <w:left w:val="nil"/>
              <w:bottom w:val="nil"/>
              <w:right w:val="nil"/>
            </w:tcBorders>
            <w:shd w:val="clear" w:color="auto" w:fill="auto"/>
            <w:vAlign w:val="center"/>
            <w:hideMark/>
          </w:tcPr>
          <w:p w14:paraId="0366A4A3" w14:textId="77777777" w:rsidR="005417F4" w:rsidRPr="00900325" w:rsidRDefault="005417F4" w:rsidP="00C22EB1">
            <w:pPr>
              <w:rPr>
                <w:color w:val="000000"/>
              </w:rPr>
            </w:pPr>
            <w:r w:rsidRPr="00900325">
              <w:rPr>
                <w:color w:val="000000"/>
              </w:rPr>
              <w:t>English</w:t>
            </w:r>
          </w:p>
        </w:tc>
      </w:tr>
      <w:tr w:rsidR="005417F4" w:rsidRPr="00900325" w14:paraId="12B1FCF8" w14:textId="77777777" w:rsidTr="00C22EB1">
        <w:trPr>
          <w:trHeight w:val="288"/>
        </w:trPr>
        <w:tc>
          <w:tcPr>
            <w:tcW w:w="4720" w:type="dxa"/>
            <w:tcBorders>
              <w:top w:val="nil"/>
              <w:left w:val="nil"/>
              <w:bottom w:val="nil"/>
              <w:right w:val="nil"/>
            </w:tcBorders>
            <w:shd w:val="clear" w:color="auto" w:fill="auto"/>
            <w:vAlign w:val="center"/>
            <w:hideMark/>
          </w:tcPr>
          <w:p w14:paraId="46FDD3C5" w14:textId="77777777" w:rsidR="005417F4" w:rsidRPr="00900325" w:rsidRDefault="005417F4" w:rsidP="00C22EB1">
            <w:pPr>
              <w:rPr>
                <w:color w:val="000000"/>
              </w:rPr>
            </w:pPr>
            <w:r w:rsidRPr="00900325">
              <w:rPr>
                <w:color w:val="000000"/>
              </w:rPr>
              <w:t>Entrepreneurship</w:t>
            </w:r>
          </w:p>
        </w:tc>
      </w:tr>
      <w:tr w:rsidR="005417F4" w:rsidRPr="00900325" w14:paraId="7B463E4E" w14:textId="77777777" w:rsidTr="00C22EB1">
        <w:trPr>
          <w:trHeight w:val="288"/>
        </w:trPr>
        <w:tc>
          <w:tcPr>
            <w:tcW w:w="4720" w:type="dxa"/>
            <w:tcBorders>
              <w:top w:val="nil"/>
              <w:left w:val="nil"/>
              <w:bottom w:val="nil"/>
              <w:right w:val="nil"/>
            </w:tcBorders>
            <w:shd w:val="clear" w:color="auto" w:fill="auto"/>
            <w:vAlign w:val="center"/>
            <w:hideMark/>
          </w:tcPr>
          <w:p w14:paraId="514265BF" w14:textId="77777777" w:rsidR="005417F4" w:rsidRPr="00900325" w:rsidRDefault="005417F4" w:rsidP="00C22EB1">
            <w:pPr>
              <w:rPr>
                <w:color w:val="000000"/>
              </w:rPr>
            </w:pPr>
            <w:r w:rsidRPr="00900325">
              <w:rPr>
                <w:color w:val="000000"/>
              </w:rPr>
              <w:t>Entrepreneurship &amp; Corporate Innovation</w:t>
            </w:r>
          </w:p>
        </w:tc>
      </w:tr>
      <w:tr w:rsidR="005417F4" w:rsidRPr="00900325" w14:paraId="02156144" w14:textId="77777777" w:rsidTr="00C22EB1">
        <w:trPr>
          <w:trHeight w:val="288"/>
        </w:trPr>
        <w:tc>
          <w:tcPr>
            <w:tcW w:w="4720" w:type="dxa"/>
            <w:tcBorders>
              <w:top w:val="nil"/>
              <w:left w:val="nil"/>
              <w:bottom w:val="nil"/>
              <w:right w:val="nil"/>
            </w:tcBorders>
            <w:shd w:val="clear" w:color="auto" w:fill="auto"/>
            <w:vAlign w:val="center"/>
            <w:hideMark/>
          </w:tcPr>
          <w:p w14:paraId="50D12215" w14:textId="77777777" w:rsidR="005417F4" w:rsidRPr="00900325" w:rsidRDefault="005417F4" w:rsidP="00C22EB1">
            <w:pPr>
              <w:rPr>
                <w:color w:val="000000"/>
              </w:rPr>
            </w:pPr>
            <w:r w:rsidRPr="00900325">
              <w:rPr>
                <w:color w:val="000000"/>
              </w:rPr>
              <w:t>Entrepreneurship &amp; Innovation</w:t>
            </w:r>
          </w:p>
        </w:tc>
      </w:tr>
      <w:tr w:rsidR="005417F4" w:rsidRPr="00900325" w14:paraId="20C868BA" w14:textId="77777777" w:rsidTr="00C22EB1">
        <w:trPr>
          <w:trHeight w:val="288"/>
        </w:trPr>
        <w:tc>
          <w:tcPr>
            <w:tcW w:w="4720" w:type="dxa"/>
            <w:tcBorders>
              <w:top w:val="nil"/>
              <w:left w:val="nil"/>
              <w:bottom w:val="nil"/>
              <w:right w:val="nil"/>
            </w:tcBorders>
            <w:shd w:val="clear" w:color="auto" w:fill="auto"/>
            <w:vAlign w:val="center"/>
            <w:hideMark/>
          </w:tcPr>
          <w:p w14:paraId="094114D2" w14:textId="77777777" w:rsidR="005417F4" w:rsidRPr="00900325" w:rsidRDefault="005417F4" w:rsidP="00C22EB1">
            <w:pPr>
              <w:rPr>
                <w:color w:val="000000"/>
              </w:rPr>
            </w:pPr>
            <w:r w:rsidRPr="00900325">
              <w:rPr>
                <w:color w:val="000000"/>
              </w:rPr>
              <w:t>Environmental &amp; Natural Resource Management</w:t>
            </w:r>
          </w:p>
        </w:tc>
      </w:tr>
      <w:tr w:rsidR="005417F4" w:rsidRPr="00900325" w14:paraId="4A8B3C5D" w14:textId="77777777" w:rsidTr="00C22EB1">
        <w:trPr>
          <w:trHeight w:val="288"/>
        </w:trPr>
        <w:tc>
          <w:tcPr>
            <w:tcW w:w="4720" w:type="dxa"/>
            <w:tcBorders>
              <w:top w:val="nil"/>
              <w:left w:val="nil"/>
              <w:bottom w:val="nil"/>
              <w:right w:val="nil"/>
            </w:tcBorders>
            <w:shd w:val="clear" w:color="auto" w:fill="auto"/>
            <w:vAlign w:val="center"/>
            <w:hideMark/>
          </w:tcPr>
          <w:p w14:paraId="43666706" w14:textId="77777777" w:rsidR="005417F4" w:rsidRPr="00900325" w:rsidRDefault="005417F4" w:rsidP="00C22EB1">
            <w:pPr>
              <w:rPr>
                <w:color w:val="000000"/>
              </w:rPr>
            </w:pPr>
            <w:r w:rsidRPr="00900325">
              <w:rPr>
                <w:color w:val="000000"/>
              </w:rPr>
              <w:t>Environmental &amp; Sustainability Studies</w:t>
            </w:r>
          </w:p>
        </w:tc>
      </w:tr>
      <w:tr w:rsidR="005417F4" w:rsidRPr="00900325" w14:paraId="0645366D" w14:textId="77777777" w:rsidTr="00C22EB1">
        <w:trPr>
          <w:trHeight w:val="552"/>
        </w:trPr>
        <w:tc>
          <w:tcPr>
            <w:tcW w:w="4720" w:type="dxa"/>
            <w:tcBorders>
              <w:top w:val="nil"/>
              <w:left w:val="nil"/>
              <w:bottom w:val="nil"/>
              <w:right w:val="nil"/>
            </w:tcBorders>
            <w:shd w:val="clear" w:color="auto" w:fill="auto"/>
            <w:vAlign w:val="center"/>
            <w:hideMark/>
          </w:tcPr>
          <w:p w14:paraId="5A97A296" w14:textId="77777777" w:rsidR="005417F4" w:rsidRPr="00900325" w:rsidRDefault="005417F4" w:rsidP="00C22EB1">
            <w:pPr>
              <w:rPr>
                <w:color w:val="000000"/>
              </w:rPr>
            </w:pPr>
            <w:r w:rsidRPr="00900325">
              <w:rPr>
                <w:color w:val="000000"/>
              </w:rPr>
              <w:t>Environmental Chemistry, Toxicology &amp; Risk Assessment</w:t>
            </w:r>
          </w:p>
        </w:tc>
      </w:tr>
      <w:tr w:rsidR="005417F4" w:rsidRPr="00900325" w14:paraId="157A5ACF" w14:textId="77777777" w:rsidTr="00C22EB1">
        <w:trPr>
          <w:trHeight w:val="288"/>
        </w:trPr>
        <w:tc>
          <w:tcPr>
            <w:tcW w:w="4720" w:type="dxa"/>
            <w:tcBorders>
              <w:top w:val="nil"/>
              <w:left w:val="nil"/>
              <w:bottom w:val="nil"/>
              <w:right w:val="nil"/>
            </w:tcBorders>
            <w:shd w:val="clear" w:color="auto" w:fill="auto"/>
            <w:vAlign w:val="center"/>
            <w:hideMark/>
          </w:tcPr>
          <w:p w14:paraId="2845B696" w14:textId="77777777" w:rsidR="005417F4" w:rsidRPr="00900325" w:rsidRDefault="005417F4" w:rsidP="00C22EB1">
            <w:pPr>
              <w:rPr>
                <w:color w:val="000000"/>
              </w:rPr>
            </w:pPr>
            <w:r w:rsidRPr="00900325">
              <w:rPr>
                <w:color w:val="000000"/>
              </w:rPr>
              <w:t>Environmental Health</w:t>
            </w:r>
          </w:p>
        </w:tc>
      </w:tr>
      <w:tr w:rsidR="005417F4" w:rsidRPr="00900325" w14:paraId="4D6E30F2" w14:textId="77777777" w:rsidTr="00C22EB1">
        <w:trPr>
          <w:trHeight w:val="288"/>
        </w:trPr>
        <w:tc>
          <w:tcPr>
            <w:tcW w:w="4720" w:type="dxa"/>
            <w:tcBorders>
              <w:top w:val="nil"/>
              <w:left w:val="nil"/>
              <w:bottom w:val="nil"/>
              <w:right w:val="nil"/>
            </w:tcBorders>
            <w:shd w:val="clear" w:color="auto" w:fill="auto"/>
            <w:vAlign w:val="center"/>
            <w:hideMark/>
          </w:tcPr>
          <w:p w14:paraId="11FA612A" w14:textId="77777777" w:rsidR="005417F4" w:rsidRPr="00900325" w:rsidRDefault="005417F4" w:rsidP="00C22EB1">
            <w:pPr>
              <w:rPr>
                <w:color w:val="000000"/>
              </w:rPr>
            </w:pPr>
            <w:r w:rsidRPr="00900325">
              <w:rPr>
                <w:color w:val="000000"/>
              </w:rPr>
              <w:t>Environmental Health Science</w:t>
            </w:r>
          </w:p>
        </w:tc>
      </w:tr>
      <w:tr w:rsidR="005417F4" w:rsidRPr="00900325" w14:paraId="3923AF3A" w14:textId="77777777" w:rsidTr="00C22EB1">
        <w:trPr>
          <w:trHeight w:val="288"/>
        </w:trPr>
        <w:tc>
          <w:tcPr>
            <w:tcW w:w="4720" w:type="dxa"/>
            <w:tcBorders>
              <w:top w:val="nil"/>
              <w:left w:val="nil"/>
              <w:bottom w:val="nil"/>
              <w:right w:val="nil"/>
            </w:tcBorders>
            <w:shd w:val="clear" w:color="auto" w:fill="auto"/>
            <w:vAlign w:val="center"/>
            <w:hideMark/>
          </w:tcPr>
          <w:p w14:paraId="17587F98" w14:textId="77777777" w:rsidR="005417F4" w:rsidRPr="00900325" w:rsidRDefault="005417F4" w:rsidP="00C22EB1">
            <w:pPr>
              <w:rPr>
                <w:color w:val="000000"/>
              </w:rPr>
            </w:pPr>
            <w:r w:rsidRPr="00900325">
              <w:rPr>
                <w:color w:val="000000"/>
              </w:rPr>
              <w:t>Environmental Management</w:t>
            </w:r>
          </w:p>
        </w:tc>
      </w:tr>
      <w:tr w:rsidR="005417F4" w:rsidRPr="00900325" w14:paraId="6C62920B" w14:textId="77777777" w:rsidTr="00C22EB1">
        <w:trPr>
          <w:trHeight w:val="552"/>
        </w:trPr>
        <w:tc>
          <w:tcPr>
            <w:tcW w:w="4720" w:type="dxa"/>
            <w:tcBorders>
              <w:top w:val="nil"/>
              <w:left w:val="nil"/>
              <w:bottom w:val="nil"/>
              <w:right w:val="nil"/>
            </w:tcBorders>
            <w:shd w:val="clear" w:color="auto" w:fill="auto"/>
            <w:vAlign w:val="center"/>
            <w:hideMark/>
          </w:tcPr>
          <w:p w14:paraId="29062913" w14:textId="77777777" w:rsidR="005417F4" w:rsidRPr="00900325" w:rsidRDefault="005417F4" w:rsidP="00C22EB1">
            <w:pPr>
              <w:rPr>
                <w:color w:val="000000"/>
              </w:rPr>
            </w:pPr>
            <w:r w:rsidRPr="00900325">
              <w:rPr>
                <w:color w:val="000000"/>
              </w:rPr>
              <w:t>Environmental Policy &amp; Natural Resources Management</w:t>
            </w:r>
          </w:p>
        </w:tc>
      </w:tr>
      <w:tr w:rsidR="005417F4" w:rsidRPr="00900325" w14:paraId="691F8783" w14:textId="77777777" w:rsidTr="00C22EB1">
        <w:trPr>
          <w:trHeight w:val="288"/>
        </w:trPr>
        <w:tc>
          <w:tcPr>
            <w:tcW w:w="4720" w:type="dxa"/>
            <w:tcBorders>
              <w:top w:val="nil"/>
              <w:left w:val="nil"/>
              <w:bottom w:val="nil"/>
              <w:right w:val="nil"/>
            </w:tcBorders>
            <w:shd w:val="clear" w:color="auto" w:fill="auto"/>
            <w:vAlign w:val="center"/>
            <w:hideMark/>
          </w:tcPr>
          <w:p w14:paraId="1C89AF87" w14:textId="77777777" w:rsidR="005417F4" w:rsidRPr="00900325" w:rsidRDefault="005417F4" w:rsidP="00C22EB1">
            <w:pPr>
              <w:rPr>
                <w:color w:val="000000"/>
              </w:rPr>
            </w:pPr>
            <w:r w:rsidRPr="00900325">
              <w:rPr>
                <w:color w:val="000000"/>
              </w:rPr>
              <w:t>Environmental Quality &amp; Toxicology</w:t>
            </w:r>
          </w:p>
        </w:tc>
      </w:tr>
      <w:tr w:rsidR="005417F4" w:rsidRPr="00900325" w14:paraId="536C868D" w14:textId="77777777" w:rsidTr="00C22EB1">
        <w:trPr>
          <w:trHeight w:val="288"/>
        </w:trPr>
        <w:tc>
          <w:tcPr>
            <w:tcW w:w="4720" w:type="dxa"/>
            <w:tcBorders>
              <w:top w:val="nil"/>
              <w:left w:val="nil"/>
              <w:bottom w:val="nil"/>
              <w:right w:val="nil"/>
            </w:tcBorders>
            <w:shd w:val="clear" w:color="auto" w:fill="auto"/>
            <w:vAlign w:val="center"/>
            <w:hideMark/>
          </w:tcPr>
          <w:p w14:paraId="799E92A4" w14:textId="77777777" w:rsidR="005417F4" w:rsidRPr="00900325" w:rsidRDefault="005417F4" w:rsidP="00C22EB1">
            <w:pPr>
              <w:rPr>
                <w:color w:val="000000"/>
              </w:rPr>
            </w:pPr>
            <w:r w:rsidRPr="00900325">
              <w:rPr>
                <w:color w:val="000000"/>
              </w:rPr>
              <w:t>Environmental Science</w:t>
            </w:r>
          </w:p>
        </w:tc>
      </w:tr>
      <w:tr w:rsidR="005417F4" w:rsidRPr="00900325" w14:paraId="1D8FBCAC" w14:textId="77777777" w:rsidTr="00C22EB1">
        <w:trPr>
          <w:trHeight w:val="288"/>
        </w:trPr>
        <w:tc>
          <w:tcPr>
            <w:tcW w:w="4720" w:type="dxa"/>
            <w:tcBorders>
              <w:top w:val="nil"/>
              <w:left w:val="nil"/>
              <w:bottom w:val="nil"/>
              <w:right w:val="nil"/>
            </w:tcBorders>
            <w:shd w:val="clear" w:color="auto" w:fill="auto"/>
            <w:vAlign w:val="center"/>
            <w:hideMark/>
          </w:tcPr>
          <w:p w14:paraId="0572BB7F" w14:textId="77777777" w:rsidR="005417F4" w:rsidRPr="00900325" w:rsidRDefault="005417F4" w:rsidP="00C22EB1">
            <w:pPr>
              <w:rPr>
                <w:color w:val="000000"/>
              </w:rPr>
            </w:pPr>
            <w:r w:rsidRPr="00900325">
              <w:rPr>
                <w:color w:val="000000"/>
              </w:rPr>
              <w:t>Environmental Sustainability</w:t>
            </w:r>
          </w:p>
        </w:tc>
      </w:tr>
      <w:tr w:rsidR="005417F4" w:rsidRPr="00900325" w14:paraId="49041ACB" w14:textId="77777777" w:rsidTr="00C22EB1">
        <w:trPr>
          <w:trHeight w:val="288"/>
        </w:trPr>
        <w:tc>
          <w:tcPr>
            <w:tcW w:w="4720" w:type="dxa"/>
            <w:tcBorders>
              <w:top w:val="nil"/>
              <w:left w:val="nil"/>
              <w:bottom w:val="nil"/>
              <w:right w:val="nil"/>
            </w:tcBorders>
            <w:shd w:val="clear" w:color="auto" w:fill="auto"/>
            <w:vAlign w:val="center"/>
            <w:hideMark/>
          </w:tcPr>
          <w:p w14:paraId="2E45DB8A" w14:textId="77777777" w:rsidR="005417F4" w:rsidRPr="00900325" w:rsidRDefault="005417F4" w:rsidP="00C22EB1">
            <w:pPr>
              <w:rPr>
                <w:color w:val="000000"/>
              </w:rPr>
            </w:pPr>
            <w:r w:rsidRPr="00900325">
              <w:rPr>
                <w:color w:val="000000"/>
              </w:rPr>
              <w:t>Environmental Systems Analysis &amp; Modeling</w:t>
            </w:r>
          </w:p>
        </w:tc>
      </w:tr>
      <w:tr w:rsidR="005417F4" w:rsidRPr="00900325" w14:paraId="27CE83CE" w14:textId="77777777" w:rsidTr="00C22EB1">
        <w:trPr>
          <w:trHeight w:val="288"/>
        </w:trPr>
        <w:tc>
          <w:tcPr>
            <w:tcW w:w="4720" w:type="dxa"/>
            <w:tcBorders>
              <w:top w:val="nil"/>
              <w:left w:val="nil"/>
              <w:bottom w:val="nil"/>
              <w:right w:val="nil"/>
            </w:tcBorders>
            <w:shd w:val="clear" w:color="auto" w:fill="auto"/>
            <w:vAlign w:val="center"/>
            <w:hideMark/>
          </w:tcPr>
          <w:p w14:paraId="3D84B989" w14:textId="77777777" w:rsidR="005417F4" w:rsidRPr="00900325" w:rsidRDefault="005417F4" w:rsidP="00C22EB1">
            <w:pPr>
              <w:rPr>
                <w:color w:val="000000"/>
              </w:rPr>
            </w:pPr>
            <w:r w:rsidRPr="00900325">
              <w:rPr>
                <w:color w:val="000000"/>
              </w:rPr>
              <w:t>Epidemiology</w:t>
            </w:r>
          </w:p>
        </w:tc>
      </w:tr>
      <w:tr w:rsidR="005417F4" w:rsidRPr="00900325" w14:paraId="679426CD" w14:textId="77777777" w:rsidTr="00C22EB1">
        <w:trPr>
          <w:trHeight w:val="288"/>
        </w:trPr>
        <w:tc>
          <w:tcPr>
            <w:tcW w:w="4720" w:type="dxa"/>
            <w:tcBorders>
              <w:top w:val="nil"/>
              <w:left w:val="nil"/>
              <w:bottom w:val="nil"/>
              <w:right w:val="nil"/>
            </w:tcBorders>
            <w:shd w:val="clear" w:color="auto" w:fill="auto"/>
            <w:vAlign w:val="center"/>
            <w:hideMark/>
          </w:tcPr>
          <w:p w14:paraId="38A330CE" w14:textId="77777777" w:rsidR="005417F4" w:rsidRPr="00900325" w:rsidRDefault="005417F4" w:rsidP="00C22EB1">
            <w:pPr>
              <w:rPr>
                <w:color w:val="000000"/>
              </w:rPr>
            </w:pPr>
            <w:r w:rsidRPr="00900325">
              <w:rPr>
                <w:color w:val="000000"/>
              </w:rPr>
              <w:t>Ergonomics</w:t>
            </w:r>
          </w:p>
        </w:tc>
      </w:tr>
      <w:tr w:rsidR="005417F4" w:rsidRPr="00900325" w14:paraId="0062DE72" w14:textId="77777777" w:rsidTr="00C22EB1">
        <w:trPr>
          <w:trHeight w:val="288"/>
        </w:trPr>
        <w:tc>
          <w:tcPr>
            <w:tcW w:w="4720" w:type="dxa"/>
            <w:tcBorders>
              <w:top w:val="nil"/>
              <w:left w:val="nil"/>
              <w:bottom w:val="nil"/>
              <w:right w:val="nil"/>
            </w:tcBorders>
            <w:shd w:val="clear" w:color="auto" w:fill="auto"/>
            <w:vAlign w:val="center"/>
            <w:hideMark/>
          </w:tcPr>
          <w:p w14:paraId="39A169C1" w14:textId="77777777" w:rsidR="005417F4" w:rsidRPr="00900325" w:rsidRDefault="005417F4" w:rsidP="00C22EB1">
            <w:pPr>
              <w:rPr>
                <w:color w:val="000000"/>
              </w:rPr>
            </w:pPr>
            <w:r w:rsidRPr="00900325">
              <w:rPr>
                <w:color w:val="000000"/>
              </w:rPr>
              <w:t>Ethnography of Communication</w:t>
            </w:r>
          </w:p>
        </w:tc>
      </w:tr>
      <w:tr w:rsidR="005417F4" w:rsidRPr="00900325" w14:paraId="4B1216B6" w14:textId="77777777" w:rsidTr="00C22EB1">
        <w:trPr>
          <w:trHeight w:val="288"/>
        </w:trPr>
        <w:tc>
          <w:tcPr>
            <w:tcW w:w="4720" w:type="dxa"/>
            <w:tcBorders>
              <w:top w:val="nil"/>
              <w:left w:val="nil"/>
              <w:bottom w:val="nil"/>
              <w:right w:val="nil"/>
            </w:tcBorders>
            <w:shd w:val="clear" w:color="auto" w:fill="auto"/>
            <w:vAlign w:val="center"/>
            <w:hideMark/>
          </w:tcPr>
          <w:p w14:paraId="6BFC59E8" w14:textId="77777777" w:rsidR="005417F4" w:rsidRPr="00900325" w:rsidRDefault="005417F4" w:rsidP="00C22EB1">
            <w:pPr>
              <w:rPr>
                <w:color w:val="000000"/>
              </w:rPr>
            </w:pPr>
            <w:r w:rsidRPr="00900325">
              <w:rPr>
                <w:color w:val="000000"/>
              </w:rPr>
              <w:t>Events Management</w:t>
            </w:r>
          </w:p>
        </w:tc>
      </w:tr>
      <w:tr w:rsidR="005417F4" w:rsidRPr="00900325" w14:paraId="2559B473" w14:textId="77777777" w:rsidTr="00C22EB1">
        <w:trPr>
          <w:trHeight w:val="288"/>
        </w:trPr>
        <w:tc>
          <w:tcPr>
            <w:tcW w:w="4720" w:type="dxa"/>
            <w:tcBorders>
              <w:top w:val="nil"/>
              <w:left w:val="nil"/>
              <w:bottom w:val="nil"/>
              <w:right w:val="nil"/>
            </w:tcBorders>
            <w:shd w:val="clear" w:color="auto" w:fill="auto"/>
            <w:vAlign w:val="center"/>
            <w:hideMark/>
          </w:tcPr>
          <w:p w14:paraId="0FFE2EE5" w14:textId="77777777" w:rsidR="005417F4" w:rsidRPr="00900325" w:rsidRDefault="005417F4" w:rsidP="00C22EB1">
            <w:pPr>
              <w:rPr>
                <w:color w:val="000000"/>
              </w:rPr>
            </w:pPr>
            <w:r w:rsidRPr="00900325">
              <w:rPr>
                <w:color w:val="000000"/>
              </w:rPr>
              <w:lastRenderedPageBreak/>
              <w:t>Evolution, Ecology &amp; Behavior</w:t>
            </w:r>
          </w:p>
        </w:tc>
      </w:tr>
      <w:tr w:rsidR="005417F4" w:rsidRPr="00900325" w14:paraId="43D90736" w14:textId="77777777" w:rsidTr="00C22EB1">
        <w:trPr>
          <w:trHeight w:val="288"/>
        </w:trPr>
        <w:tc>
          <w:tcPr>
            <w:tcW w:w="4720" w:type="dxa"/>
            <w:tcBorders>
              <w:top w:val="nil"/>
              <w:left w:val="nil"/>
              <w:bottom w:val="nil"/>
              <w:right w:val="nil"/>
            </w:tcBorders>
            <w:shd w:val="clear" w:color="auto" w:fill="auto"/>
            <w:vAlign w:val="center"/>
            <w:hideMark/>
          </w:tcPr>
          <w:p w14:paraId="7D6C6E86" w14:textId="77777777" w:rsidR="005417F4" w:rsidRPr="00900325" w:rsidRDefault="005417F4" w:rsidP="00C22EB1">
            <w:pPr>
              <w:rPr>
                <w:color w:val="000000"/>
              </w:rPr>
            </w:pPr>
            <w:r w:rsidRPr="00900325">
              <w:rPr>
                <w:color w:val="000000"/>
              </w:rPr>
              <w:t>Exercise Physiology</w:t>
            </w:r>
          </w:p>
        </w:tc>
      </w:tr>
      <w:tr w:rsidR="005417F4" w:rsidRPr="00900325" w14:paraId="45706D6B" w14:textId="77777777" w:rsidTr="00C22EB1">
        <w:trPr>
          <w:trHeight w:val="288"/>
        </w:trPr>
        <w:tc>
          <w:tcPr>
            <w:tcW w:w="4720" w:type="dxa"/>
            <w:tcBorders>
              <w:top w:val="nil"/>
              <w:left w:val="nil"/>
              <w:bottom w:val="nil"/>
              <w:right w:val="nil"/>
            </w:tcBorders>
            <w:shd w:val="clear" w:color="auto" w:fill="auto"/>
            <w:vAlign w:val="center"/>
            <w:hideMark/>
          </w:tcPr>
          <w:p w14:paraId="77F67842" w14:textId="77777777" w:rsidR="005417F4" w:rsidRPr="00900325" w:rsidRDefault="005417F4" w:rsidP="00C22EB1">
            <w:pPr>
              <w:rPr>
                <w:color w:val="000000"/>
              </w:rPr>
            </w:pPr>
            <w:r w:rsidRPr="00900325">
              <w:rPr>
                <w:color w:val="000000"/>
              </w:rPr>
              <w:t>Exercise Science</w:t>
            </w:r>
          </w:p>
        </w:tc>
      </w:tr>
      <w:tr w:rsidR="005417F4" w:rsidRPr="00900325" w14:paraId="16FC4646" w14:textId="77777777" w:rsidTr="00C22EB1">
        <w:trPr>
          <w:trHeight w:val="288"/>
        </w:trPr>
        <w:tc>
          <w:tcPr>
            <w:tcW w:w="4720" w:type="dxa"/>
            <w:tcBorders>
              <w:top w:val="nil"/>
              <w:left w:val="nil"/>
              <w:bottom w:val="nil"/>
              <w:right w:val="nil"/>
            </w:tcBorders>
            <w:shd w:val="clear" w:color="auto" w:fill="auto"/>
            <w:vAlign w:val="center"/>
            <w:hideMark/>
          </w:tcPr>
          <w:p w14:paraId="05227C04" w14:textId="77777777" w:rsidR="005417F4" w:rsidRPr="00900325" w:rsidRDefault="005417F4" w:rsidP="00C22EB1">
            <w:pPr>
              <w:rPr>
                <w:color w:val="000000"/>
              </w:rPr>
            </w:pPr>
            <w:r w:rsidRPr="00900325">
              <w:rPr>
                <w:color w:val="000000"/>
              </w:rPr>
              <w:t>Facilities Management</w:t>
            </w:r>
          </w:p>
        </w:tc>
      </w:tr>
      <w:tr w:rsidR="005417F4" w:rsidRPr="00900325" w14:paraId="6CB316F7" w14:textId="77777777" w:rsidTr="00C22EB1">
        <w:trPr>
          <w:trHeight w:val="288"/>
        </w:trPr>
        <w:tc>
          <w:tcPr>
            <w:tcW w:w="4720" w:type="dxa"/>
            <w:tcBorders>
              <w:top w:val="nil"/>
              <w:left w:val="nil"/>
              <w:bottom w:val="nil"/>
              <w:right w:val="nil"/>
            </w:tcBorders>
            <w:shd w:val="clear" w:color="auto" w:fill="auto"/>
            <w:vAlign w:val="center"/>
            <w:hideMark/>
          </w:tcPr>
          <w:p w14:paraId="6720B455" w14:textId="77777777" w:rsidR="005417F4" w:rsidRPr="00900325" w:rsidRDefault="005417F4" w:rsidP="00C22EB1">
            <w:pPr>
              <w:rPr>
                <w:color w:val="000000"/>
              </w:rPr>
            </w:pPr>
            <w:r w:rsidRPr="00900325">
              <w:rPr>
                <w:color w:val="000000"/>
              </w:rPr>
              <w:t>Family Health</w:t>
            </w:r>
          </w:p>
        </w:tc>
      </w:tr>
      <w:tr w:rsidR="005417F4" w:rsidRPr="00900325" w14:paraId="5E6F3032" w14:textId="77777777" w:rsidTr="00C22EB1">
        <w:trPr>
          <w:trHeight w:val="288"/>
        </w:trPr>
        <w:tc>
          <w:tcPr>
            <w:tcW w:w="4720" w:type="dxa"/>
            <w:tcBorders>
              <w:top w:val="nil"/>
              <w:left w:val="nil"/>
              <w:bottom w:val="nil"/>
              <w:right w:val="nil"/>
            </w:tcBorders>
            <w:shd w:val="clear" w:color="auto" w:fill="auto"/>
            <w:vAlign w:val="center"/>
            <w:hideMark/>
          </w:tcPr>
          <w:p w14:paraId="2D84E5C3" w14:textId="77777777" w:rsidR="005417F4" w:rsidRPr="00900325" w:rsidRDefault="005417F4" w:rsidP="00C22EB1">
            <w:pPr>
              <w:rPr>
                <w:color w:val="000000"/>
              </w:rPr>
            </w:pPr>
            <w:r w:rsidRPr="00900325">
              <w:rPr>
                <w:color w:val="000000"/>
              </w:rPr>
              <w:t>Finance</w:t>
            </w:r>
          </w:p>
        </w:tc>
      </w:tr>
      <w:tr w:rsidR="005417F4" w:rsidRPr="00900325" w14:paraId="05769AEC" w14:textId="77777777" w:rsidTr="00C22EB1">
        <w:trPr>
          <w:trHeight w:val="288"/>
        </w:trPr>
        <w:tc>
          <w:tcPr>
            <w:tcW w:w="4720" w:type="dxa"/>
            <w:tcBorders>
              <w:top w:val="nil"/>
              <w:left w:val="nil"/>
              <w:bottom w:val="nil"/>
              <w:right w:val="nil"/>
            </w:tcBorders>
            <w:shd w:val="clear" w:color="auto" w:fill="auto"/>
            <w:vAlign w:val="center"/>
            <w:hideMark/>
          </w:tcPr>
          <w:p w14:paraId="6A98DD81" w14:textId="77777777" w:rsidR="005417F4" w:rsidRPr="00900325" w:rsidRDefault="005417F4" w:rsidP="00C22EB1">
            <w:pPr>
              <w:rPr>
                <w:color w:val="000000"/>
              </w:rPr>
            </w:pPr>
            <w:r w:rsidRPr="00900325">
              <w:rPr>
                <w:color w:val="000000"/>
              </w:rPr>
              <w:t>Fitness and Wellness</w:t>
            </w:r>
          </w:p>
        </w:tc>
      </w:tr>
      <w:tr w:rsidR="005417F4" w:rsidRPr="00900325" w14:paraId="5ECAD5D0" w14:textId="77777777" w:rsidTr="00C22EB1">
        <w:trPr>
          <w:trHeight w:val="288"/>
        </w:trPr>
        <w:tc>
          <w:tcPr>
            <w:tcW w:w="4720" w:type="dxa"/>
            <w:tcBorders>
              <w:top w:val="nil"/>
              <w:left w:val="nil"/>
              <w:bottom w:val="nil"/>
              <w:right w:val="nil"/>
            </w:tcBorders>
            <w:shd w:val="clear" w:color="auto" w:fill="auto"/>
            <w:vAlign w:val="center"/>
            <w:hideMark/>
          </w:tcPr>
          <w:p w14:paraId="32220948" w14:textId="77777777" w:rsidR="005417F4" w:rsidRPr="00900325" w:rsidRDefault="005417F4" w:rsidP="00C22EB1">
            <w:pPr>
              <w:rPr>
                <w:color w:val="000000"/>
              </w:rPr>
            </w:pPr>
            <w:r w:rsidRPr="00900325">
              <w:rPr>
                <w:color w:val="000000"/>
              </w:rPr>
              <w:t>Food Studies</w:t>
            </w:r>
          </w:p>
        </w:tc>
      </w:tr>
      <w:tr w:rsidR="005417F4" w:rsidRPr="00900325" w14:paraId="1C00DC15" w14:textId="77777777" w:rsidTr="00C22EB1">
        <w:trPr>
          <w:trHeight w:val="288"/>
        </w:trPr>
        <w:tc>
          <w:tcPr>
            <w:tcW w:w="4720" w:type="dxa"/>
            <w:tcBorders>
              <w:top w:val="nil"/>
              <w:left w:val="nil"/>
              <w:bottom w:val="nil"/>
              <w:right w:val="nil"/>
            </w:tcBorders>
            <w:shd w:val="clear" w:color="auto" w:fill="auto"/>
            <w:vAlign w:val="center"/>
            <w:hideMark/>
          </w:tcPr>
          <w:p w14:paraId="2679716B" w14:textId="77777777" w:rsidR="005417F4" w:rsidRPr="00900325" w:rsidRDefault="005417F4" w:rsidP="00C22EB1">
            <w:pPr>
              <w:rPr>
                <w:color w:val="000000"/>
              </w:rPr>
            </w:pPr>
            <w:r w:rsidRPr="00900325">
              <w:rPr>
                <w:color w:val="000000"/>
              </w:rPr>
              <w:t>Fundamentals of Data Analytics</w:t>
            </w:r>
          </w:p>
        </w:tc>
      </w:tr>
      <w:tr w:rsidR="005417F4" w:rsidRPr="00900325" w14:paraId="0E43C16C" w14:textId="77777777" w:rsidTr="00C22EB1">
        <w:trPr>
          <w:trHeight w:val="288"/>
        </w:trPr>
        <w:tc>
          <w:tcPr>
            <w:tcW w:w="4720" w:type="dxa"/>
            <w:tcBorders>
              <w:top w:val="nil"/>
              <w:left w:val="nil"/>
              <w:bottom w:val="nil"/>
              <w:right w:val="nil"/>
            </w:tcBorders>
            <w:shd w:val="clear" w:color="auto" w:fill="auto"/>
            <w:vAlign w:val="center"/>
            <w:hideMark/>
          </w:tcPr>
          <w:p w14:paraId="6807CCAC" w14:textId="77777777" w:rsidR="005417F4" w:rsidRPr="00900325" w:rsidRDefault="005417F4" w:rsidP="00C22EB1">
            <w:pPr>
              <w:rPr>
                <w:color w:val="000000"/>
              </w:rPr>
            </w:pPr>
            <w:r w:rsidRPr="00900325">
              <w:rPr>
                <w:color w:val="000000"/>
              </w:rPr>
              <w:t>Gender Studies</w:t>
            </w:r>
          </w:p>
        </w:tc>
      </w:tr>
      <w:tr w:rsidR="005417F4" w:rsidRPr="00900325" w14:paraId="76ADD19B" w14:textId="77777777" w:rsidTr="00C22EB1">
        <w:trPr>
          <w:trHeight w:val="288"/>
        </w:trPr>
        <w:tc>
          <w:tcPr>
            <w:tcW w:w="4720" w:type="dxa"/>
            <w:tcBorders>
              <w:top w:val="nil"/>
              <w:left w:val="nil"/>
              <w:bottom w:val="nil"/>
              <w:right w:val="nil"/>
            </w:tcBorders>
            <w:shd w:val="clear" w:color="auto" w:fill="auto"/>
            <w:vAlign w:val="center"/>
            <w:hideMark/>
          </w:tcPr>
          <w:p w14:paraId="58600507" w14:textId="77777777" w:rsidR="005417F4" w:rsidRPr="00900325" w:rsidRDefault="005417F4" w:rsidP="00C22EB1">
            <w:pPr>
              <w:rPr>
                <w:color w:val="000000"/>
              </w:rPr>
            </w:pPr>
            <w:r w:rsidRPr="00900325">
              <w:rPr>
                <w:color w:val="000000"/>
              </w:rPr>
              <w:t>General Business</w:t>
            </w:r>
          </w:p>
        </w:tc>
      </w:tr>
      <w:tr w:rsidR="005417F4" w:rsidRPr="00900325" w14:paraId="44FFA88D" w14:textId="77777777" w:rsidTr="00C22EB1">
        <w:trPr>
          <w:trHeight w:val="288"/>
        </w:trPr>
        <w:tc>
          <w:tcPr>
            <w:tcW w:w="4720" w:type="dxa"/>
            <w:tcBorders>
              <w:top w:val="nil"/>
              <w:left w:val="nil"/>
              <w:bottom w:val="nil"/>
              <w:right w:val="nil"/>
            </w:tcBorders>
            <w:shd w:val="clear" w:color="auto" w:fill="auto"/>
            <w:vAlign w:val="center"/>
            <w:hideMark/>
          </w:tcPr>
          <w:p w14:paraId="054F0F03" w14:textId="77777777" w:rsidR="005417F4" w:rsidRPr="00900325" w:rsidRDefault="005417F4" w:rsidP="00C22EB1">
            <w:pPr>
              <w:rPr>
                <w:color w:val="000000"/>
              </w:rPr>
            </w:pPr>
            <w:r w:rsidRPr="00900325">
              <w:rPr>
                <w:color w:val="000000"/>
              </w:rPr>
              <w:t>General Engineering</w:t>
            </w:r>
          </w:p>
        </w:tc>
      </w:tr>
      <w:tr w:rsidR="005417F4" w:rsidRPr="00900325" w14:paraId="4615E6DB" w14:textId="77777777" w:rsidTr="00C22EB1">
        <w:trPr>
          <w:trHeight w:val="288"/>
        </w:trPr>
        <w:tc>
          <w:tcPr>
            <w:tcW w:w="4720" w:type="dxa"/>
            <w:tcBorders>
              <w:top w:val="nil"/>
              <w:left w:val="nil"/>
              <w:bottom w:val="nil"/>
              <w:right w:val="nil"/>
            </w:tcBorders>
            <w:shd w:val="clear" w:color="auto" w:fill="auto"/>
            <w:vAlign w:val="center"/>
            <w:hideMark/>
          </w:tcPr>
          <w:p w14:paraId="1EF2077C" w14:textId="77777777" w:rsidR="005417F4" w:rsidRPr="00900325" w:rsidRDefault="005417F4" w:rsidP="00C22EB1">
            <w:pPr>
              <w:rPr>
                <w:color w:val="000000"/>
              </w:rPr>
            </w:pPr>
            <w:r w:rsidRPr="00900325">
              <w:rPr>
                <w:color w:val="000000"/>
              </w:rPr>
              <w:t>General Studies</w:t>
            </w:r>
          </w:p>
        </w:tc>
      </w:tr>
      <w:tr w:rsidR="005417F4" w:rsidRPr="00900325" w14:paraId="0C1246E1" w14:textId="77777777" w:rsidTr="00C22EB1">
        <w:trPr>
          <w:trHeight w:val="288"/>
        </w:trPr>
        <w:tc>
          <w:tcPr>
            <w:tcW w:w="4720" w:type="dxa"/>
            <w:tcBorders>
              <w:top w:val="nil"/>
              <w:left w:val="nil"/>
              <w:bottom w:val="nil"/>
              <w:right w:val="nil"/>
            </w:tcBorders>
            <w:shd w:val="clear" w:color="auto" w:fill="auto"/>
            <w:vAlign w:val="center"/>
            <w:hideMark/>
          </w:tcPr>
          <w:p w14:paraId="51462BFC" w14:textId="77777777" w:rsidR="005417F4" w:rsidRPr="00900325" w:rsidRDefault="005417F4" w:rsidP="00C22EB1">
            <w:pPr>
              <w:rPr>
                <w:color w:val="000000"/>
              </w:rPr>
            </w:pPr>
            <w:r w:rsidRPr="00900325">
              <w:rPr>
                <w:color w:val="000000"/>
              </w:rPr>
              <w:t>Genetics</w:t>
            </w:r>
          </w:p>
        </w:tc>
      </w:tr>
      <w:tr w:rsidR="005417F4" w:rsidRPr="00900325" w14:paraId="1219F64D" w14:textId="77777777" w:rsidTr="00C22EB1">
        <w:trPr>
          <w:trHeight w:val="288"/>
        </w:trPr>
        <w:tc>
          <w:tcPr>
            <w:tcW w:w="4720" w:type="dxa"/>
            <w:tcBorders>
              <w:top w:val="nil"/>
              <w:left w:val="nil"/>
              <w:bottom w:val="nil"/>
              <w:right w:val="nil"/>
            </w:tcBorders>
            <w:shd w:val="clear" w:color="auto" w:fill="auto"/>
            <w:vAlign w:val="center"/>
            <w:hideMark/>
          </w:tcPr>
          <w:p w14:paraId="3435E188" w14:textId="77777777" w:rsidR="005417F4" w:rsidRPr="00900325" w:rsidRDefault="005417F4" w:rsidP="00C22EB1">
            <w:pPr>
              <w:rPr>
                <w:color w:val="000000"/>
              </w:rPr>
            </w:pPr>
            <w:r w:rsidRPr="00900325">
              <w:rPr>
                <w:color w:val="000000"/>
              </w:rPr>
              <w:t>Geography</w:t>
            </w:r>
          </w:p>
        </w:tc>
      </w:tr>
      <w:tr w:rsidR="005417F4" w:rsidRPr="00900325" w14:paraId="7759382E" w14:textId="77777777" w:rsidTr="00C22EB1">
        <w:trPr>
          <w:trHeight w:val="288"/>
        </w:trPr>
        <w:tc>
          <w:tcPr>
            <w:tcW w:w="4720" w:type="dxa"/>
            <w:tcBorders>
              <w:top w:val="nil"/>
              <w:left w:val="nil"/>
              <w:bottom w:val="nil"/>
              <w:right w:val="nil"/>
            </w:tcBorders>
            <w:shd w:val="clear" w:color="auto" w:fill="auto"/>
            <w:vAlign w:val="center"/>
            <w:hideMark/>
          </w:tcPr>
          <w:p w14:paraId="090A9DED" w14:textId="77777777" w:rsidR="005417F4" w:rsidRPr="00900325" w:rsidRDefault="005417F4" w:rsidP="00C22EB1">
            <w:pPr>
              <w:rPr>
                <w:color w:val="000000"/>
              </w:rPr>
            </w:pPr>
            <w:r w:rsidRPr="00900325">
              <w:rPr>
                <w:color w:val="000000"/>
              </w:rPr>
              <w:t>Geological Sciences</w:t>
            </w:r>
          </w:p>
        </w:tc>
      </w:tr>
      <w:tr w:rsidR="005417F4" w:rsidRPr="00900325" w14:paraId="3D7373B0" w14:textId="77777777" w:rsidTr="00C22EB1">
        <w:trPr>
          <w:trHeight w:val="288"/>
        </w:trPr>
        <w:tc>
          <w:tcPr>
            <w:tcW w:w="4720" w:type="dxa"/>
            <w:tcBorders>
              <w:top w:val="nil"/>
              <w:left w:val="nil"/>
              <w:bottom w:val="nil"/>
              <w:right w:val="nil"/>
            </w:tcBorders>
            <w:shd w:val="clear" w:color="auto" w:fill="auto"/>
            <w:vAlign w:val="center"/>
            <w:hideMark/>
          </w:tcPr>
          <w:p w14:paraId="34CD278F" w14:textId="77777777" w:rsidR="005417F4" w:rsidRPr="00900325" w:rsidRDefault="005417F4" w:rsidP="00C22EB1">
            <w:pPr>
              <w:rPr>
                <w:color w:val="000000"/>
              </w:rPr>
            </w:pPr>
            <w:r w:rsidRPr="00900325">
              <w:rPr>
                <w:color w:val="000000"/>
              </w:rPr>
              <w:t>Gerontology</w:t>
            </w:r>
          </w:p>
        </w:tc>
      </w:tr>
      <w:tr w:rsidR="005417F4" w:rsidRPr="00900325" w14:paraId="133BC62B" w14:textId="77777777" w:rsidTr="00C22EB1">
        <w:trPr>
          <w:trHeight w:val="288"/>
        </w:trPr>
        <w:tc>
          <w:tcPr>
            <w:tcW w:w="4720" w:type="dxa"/>
            <w:tcBorders>
              <w:top w:val="nil"/>
              <w:left w:val="nil"/>
              <w:bottom w:val="nil"/>
              <w:right w:val="nil"/>
            </w:tcBorders>
            <w:shd w:val="clear" w:color="auto" w:fill="auto"/>
            <w:vAlign w:val="center"/>
            <w:hideMark/>
          </w:tcPr>
          <w:p w14:paraId="1129FF82" w14:textId="77777777" w:rsidR="005417F4" w:rsidRPr="00900325" w:rsidRDefault="005417F4" w:rsidP="00C22EB1">
            <w:pPr>
              <w:rPr>
                <w:color w:val="000000"/>
              </w:rPr>
            </w:pPr>
            <w:r w:rsidRPr="00900325">
              <w:rPr>
                <w:color w:val="000000"/>
              </w:rPr>
              <w:t>Gerontology &amp; Health</w:t>
            </w:r>
          </w:p>
        </w:tc>
      </w:tr>
      <w:tr w:rsidR="005417F4" w:rsidRPr="00900325" w14:paraId="3C8E640A" w14:textId="77777777" w:rsidTr="00C22EB1">
        <w:trPr>
          <w:trHeight w:val="288"/>
        </w:trPr>
        <w:tc>
          <w:tcPr>
            <w:tcW w:w="4720" w:type="dxa"/>
            <w:tcBorders>
              <w:top w:val="nil"/>
              <w:left w:val="nil"/>
              <w:bottom w:val="nil"/>
              <w:right w:val="nil"/>
            </w:tcBorders>
            <w:shd w:val="clear" w:color="auto" w:fill="auto"/>
            <w:vAlign w:val="center"/>
            <w:hideMark/>
          </w:tcPr>
          <w:p w14:paraId="772E0BFA" w14:textId="77777777" w:rsidR="005417F4" w:rsidRPr="00900325" w:rsidRDefault="005417F4" w:rsidP="00C22EB1">
            <w:pPr>
              <w:rPr>
                <w:color w:val="000000"/>
              </w:rPr>
            </w:pPr>
            <w:r w:rsidRPr="00900325">
              <w:rPr>
                <w:color w:val="000000"/>
              </w:rPr>
              <w:t>Gerontology Studies</w:t>
            </w:r>
          </w:p>
        </w:tc>
      </w:tr>
      <w:tr w:rsidR="005417F4" w:rsidRPr="00900325" w14:paraId="594B3FB2" w14:textId="77777777" w:rsidTr="00C22EB1">
        <w:trPr>
          <w:trHeight w:val="288"/>
        </w:trPr>
        <w:tc>
          <w:tcPr>
            <w:tcW w:w="4720" w:type="dxa"/>
            <w:tcBorders>
              <w:top w:val="nil"/>
              <w:left w:val="nil"/>
              <w:bottom w:val="nil"/>
              <w:right w:val="nil"/>
            </w:tcBorders>
            <w:shd w:val="clear" w:color="auto" w:fill="auto"/>
            <w:vAlign w:val="center"/>
            <w:hideMark/>
          </w:tcPr>
          <w:p w14:paraId="3DA0B4F7" w14:textId="77777777" w:rsidR="005417F4" w:rsidRPr="00900325" w:rsidRDefault="005417F4" w:rsidP="00C22EB1">
            <w:pPr>
              <w:rPr>
                <w:color w:val="000000"/>
              </w:rPr>
            </w:pPr>
            <w:r w:rsidRPr="00900325">
              <w:rPr>
                <w:color w:val="000000"/>
              </w:rPr>
              <w:t>Global Business Achievement</w:t>
            </w:r>
          </w:p>
        </w:tc>
      </w:tr>
      <w:tr w:rsidR="005417F4" w:rsidRPr="00900325" w14:paraId="02617B3F" w14:textId="77777777" w:rsidTr="00C22EB1">
        <w:trPr>
          <w:trHeight w:val="288"/>
        </w:trPr>
        <w:tc>
          <w:tcPr>
            <w:tcW w:w="4720" w:type="dxa"/>
            <w:tcBorders>
              <w:top w:val="nil"/>
              <w:left w:val="nil"/>
              <w:bottom w:val="nil"/>
              <w:right w:val="nil"/>
            </w:tcBorders>
            <w:shd w:val="clear" w:color="auto" w:fill="auto"/>
            <w:vAlign w:val="center"/>
            <w:hideMark/>
          </w:tcPr>
          <w:p w14:paraId="36D772F2" w14:textId="77777777" w:rsidR="005417F4" w:rsidRPr="00900325" w:rsidRDefault="005417F4" w:rsidP="00C22EB1">
            <w:pPr>
              <w:rPr>
                <w:color w:val="000000"/>
              </w:rPr>
            </w:pPr>
            <w:r w:rsidRPr="00900325">
              <w:rPr>
                <w:color w:val="000000"/>
              </w:rPr>
              <w:t>Global Health Leadership</w:t>
            </w:r>
          </w:p>
        </w:tc>
      </w:tr>
      <w:tr w:rsidR="005417F4" w:rsidRPr="00900325" w14:paraId="53B18CAB" w14:textId="77777777" w:rsidTr="00C22EB1">
        <w:trPr>
          <w:trHeight w:val="288"/>
        </w:trPr>
        <w:tc>
          <w:tcPr>
            <w:tcW w:w="4720" w:type="dxa"/>
            <w:tcBorders>
              <w:top w:val="nil"/>
              <w:left w:val="nil"/>
              <w:bottom w:val="nil"/>
              <w:right w:val="nil"/>
            </w:tcBorders>
            <w:shd w:val="clear" w:color="auto" w:fill="auto"/>
            <w:vAlign w:val="center"/>
            <w:hideMark/>
          </w:tcPr>
          <w:p w14:paraId="70C1BE61" w14:textId="77777777" w:rsidR="005417F4" w:rsidRPr="00900325" w:rsidRDefault="005417F4" w:rsidP="00C22EB1">
            <w:pPr>
              <w:rPr>
                <w:color w:val="000000"/>
              </w:rPr>
            </w:pPr>
            <w:r w:rsidRPr="00900325">
              <w:rPr>
                <w:color w:val="000000"/>
              </w:rPr>
              <w:t>Global Human Diversity</w:t>
            </w:r>
          </w:p>
        </w:tc>
      </w:tr>
      <w:tr w:rsidR="005417F4" w:rsidRPr="00900325" w14:paraId="70BBA3CF" w14:textId="77777777" w:rsidTr="00C22EB1">
        <w:trPr>
          <w:trHeight w:val="288"/>
        </w:trPr>
        <w:tc>
          <w:tcPr>
            <w:tcW w:w="4720" w:type="dxa"/>
            <w:tcBorders>
              <w:top w:val="nil"/>
              <w:left w:val="nil"/>
              <w:bottom w:val="nil"/>
              <w:right w:val="nil"/>
            </w:tcBorders>
            <w:shd w:val="clear" w:color="auto" w:fill="auto"/>
            <w:vAlign w:val="center"/>
            <w:hideMark/>
          </w:tcPr>
          <w:p w14:paraId="5D6E6F96" w14:textId="77777777" w:rsidR="005417F4" w:rsidRPr="00900325" w:rsidRDefault="005417F4" w:rsidP="00C22EB1">
            <w:pPr>
              <w:rPr>
                <w:color w:val="000000"/>
              </w:rPr>
            </w:pPr>
            <w:r w:rsidRPr="00900325">
              <w:rPr>
                <w:color w:val="000000"/>
              </w:rPr>
              <w:t>Global Supply Chain Management</w:t>
            </w:r>
          </w:p>
        </w:tc>
      </w:tr>
      <w:tr w:rsidR="005417F4" w:rsidRPr="00900325" w14:paraId="26323ED4" w14:textId="77777777" w:rsidTr="00C22EB1">
        <w:trPr>
          <w:trHeight w:val="288"/>
        </w:trPr>
        <w:tc>
          <w:tcPr>
            <w:tcW w:w="4720" w:type="dxa"/>
            <w:tcBorders>
              <w:top w:val="nil"/>
              <w:left w:val="nil"/>
              <w:bottom w:val="nil"/>
              <w:right w:val="nil"/>
            </w:tcBorders>
            <w:shd w:val="clear" w:color="auto" w:fill="auto"/>
            <w:vAlign w:val="center"/>
            <w:hideMark/>
          </w:tcPr>
          <w:p w14:paraId="69881FA0" w14:textId="77777777" w:rsidR="005417F4" w:rsidRPr="00900325" w:rsidRDefault="005417F4" w:rsidP="00C22EB1">
            <w:pPr>
              <w:rPr>
                <w:color w:val="000000"/>
              </w:rPr>
            </w:pPr>
            <w:r w:rsidRPr="00900325">
              <w:rPr>
                <w:color w:val="000000"/>
              </w:rPr>
              <w:t>Graphic Design</w:t>
            </w:r>
          </w:p>
        </w:tc>
      </w:tr>
      <w:tr w:rsidR="005417F4" w:rsidRPr="00900325" w14:paraId="6DB9FDA3" w14:textId="77777777" w:rsidTr="00C22EB1">
        <w:trPr>
          <w:trHeight w:val="288"/>
        </w:trPr>
        <w:tc>
          <w:tcPr>
            <w:tcW w:w="4720" w:type="dxa"/>
            <w:tcBorders>
              <w:top w:val="nil"/>
              <w:left w:val="nil"/>
              <w:bottom w:val="nil"/>
              <w:right w:val="nil"/>
            </w:tcBorders>
            <w:shd w:val="clear" w:color="auto" w:fill="auto"/>
            <w:vAlign w:val="center"/>
            <w:hideMark/>
          </w:tcPr>
          <w:p w14:paraId="70A10E99" w14:textId="77777777" w:rsidR="005417F4" w:rsidRPr="00900325" w:rsidRDefault="005417F4" w:rsidP="00C22EB1">
            <w:pPr>
              <w:rPr>
                <w:color w:val="000000"/>
              </w:rPr>
            </w:pPr>
            <w:r w:rsidRPr="00900325">
              <w:rPr>
                <w:color w:val="000000"/>
              </w:rPr>
              <w:t>Hazard Materials Management</w:t>
            </w:r>
          </w:p>
        </w:tc>
      </w:tr>
      <w:tr w:rsidR="005417F4" w:rsidRPr="00900325" w14:paraId="3F18DF9A" w14:textId="77777777" w:rsidTr="00C22EB1">
        <w:trPr>
          <w:trHeight w:val="288"/>
        </w:trPr>
        <w:tc>
          <w:tcPr>
            <w:tcW w:w="4720" w:type="dxa"/>
            <w:tcBorders>
              <w:top w:val="nil"/>
              <w:left w:val="nil"/>
              <w:bottom w:val="nil"/>
              <w:right w:val="nil"/>
            </w:tcBorders>
            <w:shd w:val="clear" w:color="auto" w:fill="auto"/>
            <w:vAlign w:val="center"/>
            <w:hideMark/>
          </w:tcPr>
          <w:p w14:paraId="13445260" w14:textId="77777777" w:rsidR="005417F4" w:rsidRPr="00900325" w:rsidRDefault="005417F4" w:rsidP="00C22EB1">
            <w:pPr>
              <w:rPr>
                <w:color w:val="000000"/>
              </w:rPr>
            </w:pPr>
            <w:r w:rsidRPr="00900325">
              <w:rPr>
                <w:color w:val="000000"/>
              </w:rPr>
              <w:t>Health &amp; Rehabilitation Science</w:t>
            </w:r>
          </w:p>
        </w:tc>
      </w:tr>
      <w:tr w:rsidR="005417F4" w:rsidRPr="00900325" w14:paraId="146502A2" w14:textId="77777777" w:rsidTr="00C22EB1">
        <w:trPr>
          <w:trHeight w:val="288"/>
        </w:trPr>
        <w:tc>
          <w:tcPr>
            <w:tcW w:w="4720" w:type="dxa"/>
            <w:tcBorders>
              <w:top w:val="nil"/>
              <w:left w:val="nil"/>
              <w:bottom w:val="nil"/>
              <w:right w:val="nil"/>
            </w:tcBorders>
            <w:shd w:val="clear" w:color="auto" w:fill="auto"/>
            <w:vAlign w:val="center"/>
            <w:hideMark/>
          </w:tcPr>
          <w:p w14:paraId="3846EFA9" w14:textId="77777777" w:rsidR="005417F4" w:rsidRPr="00900325" w:rsidRDefault="005417F4" w:rsidP="00C22EB1">
            <w:pPr>
              <w:rPr>
                <w:color w:val="000000"/>
              </w:rPr>
            </w:pPr>
            <w:r w:rsidRPr="00900325">
              <w:rPr>
                <w:color w:val="000000"/>
              </w:rPr>
              <w:t>Health Administration</w:t>
            </w:r>
          </w:p>
        </w:tc>
      </w:tr>
      <w:tr w:rsidR="005417F4" w:rsidRPr="00900325" w14:paraId="0BDF447D" w14:textId="77777777" w:rsidTr="00C22EB1">
        <w:trPr>
          <w:trHeight w:val="288"/>
        </w:trPr>
        <w:tc>
          <w:tcPr>
            <w:tcW w:w="4720" w:type="dxa"/>
            <w:tcBorders>
              <w:top w:val="nil"/>
              <w:left w:val="nil"/>
              <w:bottom w:val="nil"/>
              <w:right w:val="nil"/>
            </w:tcBorders>
            <w:shd w:val="clear" w:color="auto" w:fill="auto"/>
            <w:vAlign w:val="center"/>
            <w:hideMark/>
          </w:tcPr>
          <w:p w14:paraId="0222CB56" w14:textId="77777777" w:rsidR="005417F4" w:rsidRPr="00900325" w:rsidRDefault="005417F4" w:rsidP="00C22EB1">
            <w:pPr>
              <w:rPr>
                <w:color w:val="000000"/>
              </w:rPr>
            </w:pPr>
            <w:r w:rsidRPr="00900325">
              <w:rPr>
                <w:color w:val="000000"/>
              </w:rPr>
              <w:t>Health Behavior</w:t>
            </w:r>
          </w:p>
        </w:tc>
      </w:tr>
      <w:tr w:rsidR="005417F4" w:rsidRPr="00900325" w14:paraId="037CA67D" w14:textId="77777777" w:rsidTr="00C22EB1">
        <w:trPr>
          <w:trHeight w:val="288"/>
        </w:trPr>
        <w:tc>
          <w:tcPr>
            <w:tcW w:w="4720" w:type="dxa"/>
            <w:tcBorders>
              <w:top w:val="nil"/>
              <w:left w:val="nil"/>
              <w:bottom w:val="nil"/>
              <w:right w:val="nil"/>
            </w:tcBorders>
            <w:shd w:val="clear" w:color="auto" w:fill="auto"/>
            <w:vAlign w:val="center"/>
            <w:hideMark/>
          </w:tcPr>
          <w:p w14:paraId="0F532344" w14:textId="77777777" w:rsidR="005417F4" w:rsidRPr="00900325" w:rsidRDefault="005417F4" w:rsidP="00C22EB1">
            <w:pPr>
              <w:rPr>
                <w:color w:val="000000"/>
              </w:rPr>
            </w:pPr>
            <w:r w:rsidRPr="00900325">
              <w:rPr>
                <w:color w:val="000000"/>
              </w:rPr>
              <w:t>Health Care Management</w:t>
            </w:r>
          </w:p>
        </w:tc>
      </w:tr>
      <w:tr w:rsidR="005417F4" w:rsidRPr="00900325" w14:paraId="3C4D5E3B" w14:textId="77777777" w:rsidTr="00C22EB1">
        <w:trPr>
          <w:trHeight w:val="288"/>
        </w:trPr>
        <w:tc>
          <w:tcPr>
            <w:tcW w:w="4720" w:type="dxa"/>
            <w:tcBorders>
              <w:top w:val="nil"/>
              <w:left w:val="nil"/>
              <w:bottom w:val="nil"/>
              <w:right w:val="nil"/>
            </w:tcBorders>
            <w:shd w:val="clear" w:color="auto" w:fill="auto"/>
            <w:vAlign w:val="center"/>
            <w:hideMark/>
          </w:tcPr>
          <w:p w14:paraId="600BB5E1" w14:textId="77777777" w:rsidR="005417F4" w:rsidRPr="00900325" w:rsidRDefault="005417F4" w:rsidP="00C22EB1">
            <w:pPr>
              <w:rPr>
                <w:color w:val="000000"/>
              </w:rPr>
            </w:pPr>
            <w:r w:rsidRPr="00900325">
              <w:rPr>
                <w:color w:val="000000"/>
              </w:rPr>
              <w:t>Health Communication</w:t>
            </w:r>
          </w:p>
        </w:tc>
      </w:tr>
      <w:tr w:rsidR="005417F4" w:rsidRPr="00900325" w14:paraId="40B46903" w14:textId="77777777" w:rsidTr="00C22EB1">
        <w:trPr>
          <w:trHeight w:val="288"/>
        </w:trPr>
        <w:tc>
          <w:tcPr>
            <w:tcW w:w="4720" w:type="dxa"/>
            <w:tcBorders>
              <w:top w:val="nil"/>
              <w:left w:val="nil"/>
              <w:bottom w:val="nil"/>
              <w:right w:val="nil"/>
            </w:tcBorders>
            <w:shd w:val="clear" w:color="auto" w:fill="auto"/>
            <w:vAlign w:val="center"/>
            <w:hideMark/>
          </w:tcPr>
          <w:p w14:paraId="7F24C55C" w14:textId="77777777" w:rsidR="005417F4" w:rsidRPr="00900325" w:rsidRDefault="005417F4" w:rsidP="00C22EB1">
            <w:pPr>
              <w:rPr>
                <w:color w:val="000000"/>
              </w:rPr>
            </w:pPr>
            <w:r w:rsidRPr="00900325">
              <w:rPr>
                <w:color w:val="000000"/>
              </w:rPr>
              <w:t>Health Data Science</w:t>
            </w:r>
          </w:p>
        </w:tc>
      </w:tr>
      <w:tr w:rsidR="005417F4" w:rsidRPr="00900325" w14:paraId="3C8A1F61" w14:textId="77777777" w:rsidTr="00C22EB1">
        <w:trPr>
          <w:trHeight w:val="288"/>
        </w:trPr>
        <w:tc>
          <w:tcPr>
            <w:tcW w:w="4720" w:type="dxa"/>
            <w:tcBorders>
              <w:top w:val="nil"/>
              <w:left w:val="nil"/>
              <w:bottom w:val="nil"/>
              <w:right w:val="nil"/>
            </w:tcBorders>
            <w:shd w:val="clear" w:color="auto" w:fill="auto"/>
            <w:vAlign w:val="center"/>
            <w:hideMark/>
          </w:tcPr>
          <w:p w14:paraId="642D650A" w14:textId="77777777" w:rsidR="005417F4" w:rsidRPr="00900325" w:rsidRDefault="005417F4" w:rsidP="00C22EB1">
            <w:pPr>
              <w:rPr>
                <w:color w:val="000000"/>
              </w:rPr>
            </w:pPr>
            <w:r w:rsidRPr="00900325">
              <w:rPr>
                <w:color w:val="000000"/>
              </w:rPr>
              <w:t>Health Humanities</w:t>
            </w:r>
          </w:p>
        </w:tc>
      </w:tr>
      <w:tr w:rsidR="005417F4" w:rsidRPr="00900325" w14:paraId="23F68260" w14:textId="77777777" w:rsidTr="00C22EB1">
        <w:trPr>
          <w:trHeight w:val="288"/>
        </w:trPr>
        <w:tc>
          <w:tcPr>
            <w:tcW w:w="4720" w:type="dxa"/>
            <w:tcBorders>
              <w:top w:val="nil"/>
              <w:left w:val="nil"/>
              <w:bottom w:val="nil"/>
              <w:right w:val="nil"/>
            </w:tcBorders>
            <w:shd w:val="clear" w:color="auto" w:fill="auto"/>
            <w:vAlign w:val="center"/>
            <w:hideMark/>
          </w:tcPr>
          <w:p w14:paraId="19E2918D" w14:textId="77777777" w:rsidR="005417F4" w:rsidRPr="00900325" w:rsidRDefault="005417F4" w:rsidP="00C22EB1">
            <w:pPr>
              <w:rPr>
                <w:color w:val="000000"/>
              </w:rPr>
            </w:pPr>
            <w:r w:rsidRPr="00900325">
              <w:rPr>
                <w:color w:val="000000"/>
              </w:rPr>
              <w:t>Health Informatics</w:t>
            </w:r>
          </w:p>
        </w:tc>
      </w:tr>
      <w:tr w:rsidR="005417F4" w:rsidRPr="00900325" w14:paraId="3428426F" w14:textId="77777777" w:rsidTr="00C22EB1">
        <w:trPr>
          <w:trHeight w:val="288"/>
        </w:trPr>
        <w:tc>
          <w:tcPr>
            <w:tcW w:w="4720" w:type="dxa"/>
            <w:tcBorders>
              <w:top w:val="nil"/>
              <w:left w:val="nil"/>
              <w:bottom w:val="nil"/>
              <w:right w:val="nil"/>
            </w:tcBorders>
            <w:shd w:val="clear" w:color="auto" w:fill="auto"/>
            <w:vAlign w:val="center"/>
            <w:hideMark/>
          </w:tcPr>
          <w:p w14:paraId="42F46089" w14:textId="77777777" w:rsidR="005417F4" w:rsidRPr="00900325" w:rsidRDefault="005417F4" w:rsidP="00C22EB1">
            <w:pPr>
              <w:rPr>
                <w:color w:val="000000"/>
              </w:rPr>
            </w:pPr>
            <w:r w:rsidRPr="00900325">
              <w:rPr>
                <w:color w:val="000000"/>
              </w:rPr>
              <w:t>Health Information Administration</w:t>
            </w:r>
          </w:p>
        </w:tc>
      </w:tr>
      <w:tr w:rsidR="005417F4" w:rsidRPr="00900325" w14:paraId="3E4AC928" w14:textId="77777777" w:rsidTr="00C22EB1">
        <w:trPr>
          <w:trHeight w:val="288"/>
        </w:trPr>
        <w:tc>
          <w:tcPr>
            <w:tcW w:w="4720" w:type="dxa"/>
            <w:tcBorders>
              <w:top w:val="nil"/>
              <w:left w:val="nil"/>
              <w:bottom w:val="nil"/>
              <w:right w:val="nil"/>
            </w:tcBorders>
            <w:shd w:val="clear" w:color="auto" w:fill="auto"/>
            <w:vAlign w:val="center"/>
            <w:hideMark/>
          </w:tcPr>
          <w:p w14:paraId="07896DED" w14:textId="77777777" w:rsidR="005417F4" w:rsidRPr="00900325" w:rsidRDefault="005417F4" w:rsidP="00C22EB1">
            <w:pPr>
              <w:rPr>
                <w:color w:val="000000"/>
              </w:rPr>
            </w:pPr>
            <w:r w:rsidRPr="00900325">
              <w:rPr>
                <w:color w:val="000000"/>
              </w:rPr>
              <w:t>Health Information Management</w:t>
            </w:r>
          </w:p>
        </w:tc>
      </w:tr>
      <w:tr w:rsidR="005417F4" w:rsidRPr="00900325" w14:paraId="5200E41E" w14:textId="77777777" w:rsidTr="00C22EB1">
        <w:trPr>
          <w:trHeight w:val="288"/>
        </w:trPr>
        <w:tc>
          <w:tcPr>
            <w:tcW w:w="4720" w:type="dxa"/>
            <w:tcBorders>
              <w:top w:val="nil"/>
              <w:left w:val="nil"/>
              <w:bottom w:val="nil"/>
              <w:right w:val="nil"/>
            </w:tcBorders>
            <w:shd w:val="clear" w:color="auto" w:fill="auto"/>
            <w:vAlign w:val="center"/>
            <w:hideMark/>
          </w:tcPr>
          <w:p w14:paraId="5613D5E0" w14:textId="77777777" w:rsidR="005417F4" w:rsidRPr="00900325" w:rsidRDefault="005417F4" w:rsidP="00C22EB1">
            <w:pPr>
              <w:rPr>
                <w:color w:val="000000"/>
              </w:rPr>
            </w:pPr>
            <w:r w:rsidRPr="00900325">
              <w:rPr>
                <w:color w:val="000000"/>
              </w:rPr>
              <w:t>Health Information Security</w:t>
            </w:r>
          </w:p>
        </w:tc>
      </w:tr>
      <w:tr w:rsidR="005417F4" w:rsidRPr="00900325" w14:paraId="2900722E" w14:textId="77777777" w:rsidTr="00C22EB1">
        <w:trPr>
          <w:trHeight w:val="288"/>
        </w:trPr>
        <w:tc>
          <w:tcPr>
            <w:tcW w:w="4720" w:type="dxa"/>
            <w:tcBorders>
              <w:top w:val="nil"/>
              <w:left w:val="nil"/>
              <w:bottom w:val="nil"/>
              <w:right w:val="nil"/>
            </w:tcBorders>
            <w:shd w:val="clear" w:color="auto" w:fill="auto"/>
            <w:vAlign w:val="center"/>
            <w:hideMark/>
          </w:tcPr>
          <w:p w14:paraId="073C2267" w14:textId="77777777" w:rsidR="005417F4" w:rsidRPr="00900325" w:rsidRDefault="005417F4" w:rsidP="00C22EB1">
            <w:pPr>
              <w:rPr>
                <w:color w:val="000000"/>
              </w:rPr>
            </w:pPr>
            <w:r w:rsidRPr="00900325">
              <w:rPr>
                <w:color w:val="000000"/>
              </w:rPr>
              <w:t>Health Information Systems Architecture</w:t>
            </w:r>
          </w:p>
        </w:tc>
      </w:tr>
      <w:tr w:rsidR="005417F4" w:rsidRPr="00900325" w14:paraId="71F1874F" w14:textId="77777777" w:rsidTr="00C22EB1">
        <w:trPr>
          <w:trHeight w:val="288"/>
        </w:trPr>
        <w:tc>
          <w:tcPr>
            <w:tcW w:w="4720" w:type="dxa"/>
            <w:tcBorders>
              <w:top w:val="nil"/>
              <w:left w:val="nil"/>
              <w:bottom w:val="nil"/>
              <w:right w:val="nil"/>
            </w:tcBorders>
            <w:shd w:val="clear" w:color="auto" w:fill="auto"/>
            <w:vAlign w:val="center"/>
            <w:hideMark/>
          </w:tcPr>
          <w:p w14:paraId="1129215C" w14:textId="77777777" w:rsidR="005417F4" w:rsidRPr="00900325" w:rsidRDefault="005417F4" w:rsidP="00C22EB1">
            <w:pPr>
              <w:rPr>
                <w:color w:val="000000"/>
              </w:rPr>
            </w:pPr>
            <w:r w:rsidRPr="00900325">
              <w:rPr>
                <w:color w:val="000000"/>
              </w:rPr>
              <w:t>Health Law</w:t>
            </w:r>
          </w:p>
        </w:tc>
      </w:tr>
      <w:tr w:rsidR="005417F4" w:rsidRPr="00900325" w14:paraId="1F421AF7" w14:textId="77777777" w:rsidTr="00C22EB1">
        <w:trPr>
          <w:trHeight w:val="288"/>
        </w:trPr>
        <w:tc>
          <w:tcPr>
            <w:tcW w:w="4720" w:type="dxa"/>
            <w:tcBorders>
              <w:top w:val="nil"/>
              <w:left w:val="nil"/>
              <w:bottom w:val="nil"/>
              <w:right w:val="nil"/>
            </w:tcBorders>
            <w:shd w:val="clear" w:color="auto" w:fill="auto"/>
            <w:vAlign w:val="center"/>
            <w:hideMark/>
          </w:tcPr>
          <w:p w14:paraId="59E0C713" w14:textId="77777777" w:rsidR="005417F4" w:rsidRPr="00900325" w:rsidRDefault="005417F4" w:rsidP="00C22EB1">
            <w:pPr>
              <w:rPr>
                <w:color w:val="000000"/>
              </w:rPr>
            </w:pPr>
            <w:r w:rsidRPr="00900325">
              <w:rPr>
                <w:color w:val="000000"/>
              </w:rPr>
              <w:t>Health Management</w:t>
            </w:r>
          </w:p>
        </w:tc>
      </w:tr>
      <w:tr w:rsidR="005417F4" w:rsidRPr="00900325" w14:paraId="1F015E6A" w14:textId="77777777" w:rsidTr="00C22EB1">
        <w:trPr>
          <w:trHeight w:val="288"/>
        </w:trPr>
        <w:tc>
          <w:tcPr>
            <w:tcW w:w="4720" w:type="dxa"/>
            <w:tcBorders>
              <w:top w:val="nil"/>
              <w:left w:val="nil"/>
              <w:bottom w:val="nil"/>
              <w:right w:val="nil"/>
            </w:tcBorders>
            <w:shd w:val="clear" w:color="auto" w:fill="auto"/>
            <w:vAlign w:val="center"/>
            <w:hideMark/>
          </w:tcPr>
          <w:p w14:paraId="46114142" w14:textId="77777777" w:rsidR="005417F4" w:rsidRPr="00900325" w:rsidRDefault="005417F4" w:rsidP="00C22EB1">
            <w:pPr>
              <w:rPr>
                <w:color w:val="000000"/>
              </w:rPr>
            </w:pPr>
            <w:r w:rsidRPr="00900325">
              <w:rPr>
                <w:color w:val="000000"/>
              </w:rPr>
              <w:t>Health Physics</w:t>
            </w:r>
          </w:p>
        </w:tc>
      </w:tr>
      <w:tr w:rsidR="005417F4" w:rsidRPr="00900325" w14:paraId="321402B9" w14:textId="77777777" w:rsidTr="00C22EB1">
        <w:trPr>
          <w:trHeight w:val="288"/>
        </w:trPr>
        <w:tc>
          <w:tcPr>
            <w:tcW w:w="4720" w:type="dxa"/>
            <w:tcBorders>
              <w:top w:val="nil"/>
              <w:left w:val="nil"/>
              <w:bottom w:val="nil"/>
              <w:right w:val="nil"/>
            </w:tcBorders>
            <w:shd w:val="clear" w:color="auto" w:fill="auto"/>
            <w:vAlign w:val="center"/>
            <w:hideMark/>
          </w:tcPr>
          <w:p w14:paraId="128FCF65" w14:textId="77777777" w:rsidR="005417F4" w:rsidRPr="00900325" w:rsidRDefault="005417F4" w:rsidP="00C22EB1">
            <w:pPr>
              <w:rPr>
                <w:color w:val="000000"/>
              </w:rPr>
            </w:pPr>
            <w:r w:rsidRPr="00900325">
              <w:rPr>
                <w:color w:val="000000"/>
              </w:rPr>
              <w:t>Health Policy</w:t>
            </w:r>
          </w:p>
        </w:tc>
      </w:tr>
      <w:tr w:rsidR="005417F4" w:rsidRPr="00900325" w14:paraId="6E891000" w14:textId="77777777" w:rsidTr="00C22EB1">
        <w:trPr>
          <w:trHeight w:val="288"/>
        </w:trPr>
        <w:tc>
          <w:tcPr>
            <w:tcW w:w="4720" w:type="dxa"/>
            <w:tcBorders>
              <w:top w:val="nil"/>
              <w:left w:val="nil"/>
              <w:bottom w:val="nil"/>
              <w:right w:val="nil"/>
            </w:tcBorders>
            <w:shd w:val="clear" w:color="auto" w:fill="auto"/>
            <w:vAlign w:val="center"/>
            <w:hideMark/>
          </w:tcPr>
          <w:p w14:paraId="44B9536A" w14:textId="77777777" w:rsidR="005417F4" w:rsidRDefault="005417F4" w:rsidP="00C22EB1">
            <w:pPr>
              <w:rPr>
                <w:color w:val="000000"/>
              </w:rPr>
            </w:pPr>
            <w:r w:rsidRPr="00900325">
              <w:rPr>
                <w:color w:val="000000"/>
              </w:rPr>
              <w:t>Health Policy &amp; Management</w:t>
            </w:r>
          </w:p>
          <w:p w14:paraId="14C1EC0B" w14:textId="77777777" w:rsidR="00681075" w:rsidRPr="00900325" w:rsidRDefault="00681075" w:rsidP="00C22EB1">
            <w:pPr>
              <w:rPr>
                <w:color w:val="000000"/>
              </w:rPr>
            </w:pPr>
            <w:r>
              <w:rPr>
                <w:color w:val="000000"/>
              </w:rPr>
              <w:lastRenderedPageBreak/>
              <w:t>Health Promotion</w:t>
            </w:r>
          </w:p>
        </w:tc>
      </w:tr>
      <w:tr w:rsidR="005417F4" w:rsidRPr="00900325" w14:paraId="44838BEF" w14:textId="77777777" w:rsidTr="00C22EB1">
        <w:trPr>
          <w:trHeight w:val="288"/>
        </w:trPr>
        <w:tc>
          <w:tcPr>
            <w:tcW w:w="4720" w:type="dxa"/>
            <w:tcBorders>
              <w:top w:val="nil"/>
              <w:left w:val="nil"/>
              <w:bottom w:val="nil"/>
              <w:right w:val="nil"/>
            </w:tcBorders>
            <w:shd w:val="clear" w:color="auto" w:fill="auto"/>
            <w:vAlign w:val="center"/>
            <w:hideMark/>
          </w:tcPr>
          <w:p w14:paraId="1B37BE12" w14:textId="77777777" w:rsidR="005417F4" w:rsidRPr="00900325" w:rsidRDefault="005417F4" w:rsidP="00C22EB1">
            <w:pPr>
              <w:rPr>
                <w:color w:val="000000"/>
              </w:rPr>
            </w:pPr>
            <w:r w:rsidRPr="00900325">
              <w:rPr>
                <w:color w:val="000000"/>
              </w:rPr>
              <w:lastRenderedPageBreak/>
              <w:t>Health Science</w:t>
            </w:r>
          </w:p>
        </w:tc>
      </w:tr>
      <w:tr w:rsidR="005417F4" w:rsidRPr="00900325" w14:paraId="53EB8570" w14:textId="77777777" w:rsidTr="00C22EB1">
        <w:trPr>
          <w:trHeight w:val="288"/>
        </w:trPr>
        <w:tc>
          <w:tcPr>
            <w:tcW w:w="4720" w:type="dxa"/>
            <w:tcBorders>
              <w:top w:val="nil"/>
              <w:left w:val="nil"/>
              <w:bottom w:val="nil"/>
              <w:right w:val="nil"/>
            </w:tcBorders>
            <w:shd w:val="clear" w:color="auto" w:fill="auto"/>
            <w:vAlign w:val="center"/>
            <w:hideMark/>
          </w:tcPr>
          <w:p w14:paraId="059C3009" w14:textId="77777777" w:rsidR="005417F4" w:rsidRPr="00900325" w:rsidRDefault="005417F4" w:rsidP="00C22EB1">
            <w:pPr>
              <w:rPr>
                <w:color w:val="000000"/>
              </w:rPr>
            </w:pPr>
            <w:r w:rsidRPr="00900325">
              <w:rPr>
                <w:color w:val="000000"/>
              </w:rPr>
              <w:t>Health Services Management</w:t>
            </w:r>
          </w:p>
        </w:tc>
      </w:tr>
      <w:tr w:rsidR="005417F4" w:rsidRPr="00900325" w14:paraId="5A3B7D28" w14:textId="77777777" w:rsidTr="00C22EB1">
        <w:trPr>
          <w:trHeight w:val="288"/>
        </w:trPr>
        <w:tc>
          <w:tcPr>
            <w:tcW w:w="4720" w:type="dxa"/>
            <w:tcBorders>
              <w:top w:val="nil"/>
              <w:left w:val="nil"/>
              <w:bottom w:val="nil"/>
              <w:right w:val="nil"/>
            </w:tcBorders>
            <w:shd w:val="clear" w:color="auto" w:fill="auto"/>
            <w:vAlign w:val="center"/>
            <w:hideMark/>
          </w:tcPr>
          <w:p w14:paraId="0D6AEE0F" w14:textId="77777777" w:rsidR="005417F4" w:rsidRPr="00900325" w:rsidRDefault="005417F4" w:rsidP="00C22EB1">
            <w:pPr>
              <w:rPr>
                <w:color w:val="000000"/>
              </w:rPr>
            </w:pPr>
            <w:r w:rsidRPr="00900325">
              <w:rPr>
                <w:color w:val="000000"/>
              </w:rPr>
              <w:t>Health Systems Management</w:t>
            </w:r>
          </w:p>
        </w:tc>
      </w:tr>
      <w:tr w:rsidR="005417F4" w:rsidRPr="00900325" w14:paraId="4307966F" w14:textId="77777777" w:rsidTr="00C22EB1">
        <w:trPr>
          <w:trHeight w:val="288"/>
        </w:trPr>
        <w:tc>
          <w:tcPr>
            <w:tcW w:w="4720" w:type="dxa"/>
            <w:tcBorders>
              <w:top w:val="nil"/>
              <w:left w:val="nil"/>
              <w:bottom w:val="nil"/>
              <w:right w:val="nil"/>
            </w:tcBorders>
            <w:shd w:val="clear" w:color="auto" w:fill="auto"/>
            <w:vAlign w:val="center"/>
            <w:hideMark/>
          </w:tcPr>
          <w:p w14:paraId="373D3ADA" w14:textId="77777777" w:rsidR="005417F4" w:rsidRPr="00900325" w:rsidRDefault="005417F4" w:rsidP="00C22EB1">
            <w:pPr>
              <w:rPr>
                <w:color w:val="000000"/>
              </w:rPr>
            </w:pPr>
            <w:r w:rsidRPr="00900325">
              <w:rPr>
                <w:color w:val="000000"/>
              </w:rPr>
              <w:t>Healthcare Documentation</w:t>
            </w:r>
          </w:p>
        </w:tc>
      </w:tr>
      <w:tr w:rsidR="005417F4" w:rsidRPr="00900325" w14:paraId="7BCF78D0" w14:textId="77777777" w:rsidTr="00C22EB1">
        <w:trPr>
          <w:trHeight w:val="288"/>
        </w:trPr>
        <w:tc>
          <w:tcPr>
            <w:tcW w:w="4720" w:type="dxa"/>
            <w:tcBorders>
              <w:top w:val="nil"/>
              <w:left w:val="nil"/>
              <w:bottom w:val="nil"/>
              <w:right w:val="nil"/>
            </w:tcBorders>
            <w:shd w:val="clear" w:color="auto" w:fill="auto"/>
            <w:vAlign w:val="center"/>
            <w:hideMark/>
          </w:tcPr>
          <w:p w14:paraId="152306FB" w14:textId="77777777" w:rsidR="005417F4" w:rsidRPr="00900325" w:rsidRDefault="005417F4" w:rsidP="00C22EB1">
            <w:pPr>
              <w:rPr>
                <w:color w:val="000000"/>
              </w:rPr>
            </w:pPr>
            <w:r w:rsidRPr="00900325">
              <w:rPr>
                <w:color w:val="000000"/>
              </w:rPr>
              <w:t>Healthcare Engineering Technology Management</w:t>
            </w:r>
          </w:p>
        </w:tc>
      </w:tr>
      <w:tr w:rsidR="005417F4" w:rsidRPr="00900325" w14:paraId="6FE48117" w14:textId="77777777" w:rsidTr="00C22EB1">
        <w:trPr>
          <w:trHeight w:val="288"/>
        </w:trPr>
        <w:tc>
          <w:tcPr>
            <w:tcW w:w="4720" w:type="dxa"/>
            <w:tcBorders>
              <w:top w:val="nil"/>
              <w:left w:val="nil"/>
              <w:bottom w:val="nil"/>
              <w:right w:val="nil"/>
            </w:tcBorders>
            <w:shd w:val="clear" w:color="auto" w:fill="auto"/>
            <w:vAlign w:val="center"/>
            <w:hideMark/>
          </w:tcPr>
          <w:p w14:paraId="615AB527" w14:textId="77777777" w:rsidR="005417F4" w:rsidRPr="00900325" w:rsidRDefault="005417F4" w:rsidP="00C22EB1">
            <w:pPr>
              <w:rPr>
                <w:color w:val="000000"/>
              </w:rPr>
            </w:pPr>
            <w:r w:rsidRPr="00900325">
              <w:rPr>
                <w:color w:val="000000"/>
              </w:rPr>
              <w:t>Healthcare Management &amp; Policy</w:t>
            </w:r>
          </w:p>
        </w:tc>
      </w:tr>
      <w:tr w:rsidR="005417F4" w:rsidRPr="00900325" w14:paraId="2D4F170A" w14:textId="77777777" w:rsidTr="00C22EB1">
        <w:trPr>
          <w:trHeight w:val="288"/>
        </w:trPr>
        <w:tc>
          <w:tcPr>
            <w:tcW w:w="4720" w:type="dxa"/>
            <w:tcBorders>
              <w:top w:val="nil"/>
              <w:left w:val="nil"/>
              <w:bottom w:val="nil"/>
              <w:right w:val="nil"/>
            </w:tcBorders>
            <w:shd w:val="clear" w:color="auto" w:fill="auto"/>
            <w:vAlign w:val="center"/>
            <w:hideMark/>
          </w:tcPr>
          <w:p w14:paraId="2C394D16" w14:textId="77777777" w:rsidR="005417F4" w:rsidRPr="00900325" w:rsidRDefault="005417F4" w:rsidP="00C22EB1">
            <w:pPr>
              <w:rPr>
                <w:color w:val="000000"/>
              </w:rPr>
            </w:pPr>
            <w:r w:rsidRPr="00900325">
              <w:rPr>
                <w:color w:val="000000"/>
              </w:rPr>
              <w:t>Healthcare Operational Excellence</w:t>
            </w:r>
          </w:p>
        </w:tc>
      </w:tr>
      <w:tr w:rsidR="005417F4" w:rsidRPr="00900325" w14:paraId="3006FE7C" w14:textId="77777777" w:rsidTr="00C22EB1">
        <w:trPr>
          <w:trHeight w:val="288"/>
        </w:trPr>
        <w:tc>
          <w:tcPr>
            <w:tcW w:w="4720" w:type="dxa"/>
            <w:tcBorders>
              <w:top w:val="nil"/>
              <w:left w:val="nil"/>
              <w:bottom w:val="nil"/>
              <w:right w:val="nil"/>
            </w:tcBorders>
            <w:shd w:val="clear" w:color="auto" w:fill="auto"/>
            <w:vAlign w:val="center"/>
            <w:hideMark/>
          </w:tcPr>
          <w:p w14:paraId="4E33B080" w14:textId="77777777" w:rsidR="005417F4" w:rsidRPr="00900325" w:rsidRDefault="005417F4" w:rsidP="00C22EB1">
            <w:pPr>
              <w:rPr>
                <w:color w:val="000000"/>
              </w:rPr>
            </w:pPr>
            <w:r w:rsidRPr="00900325">
              <w:rPr>
                <w:color w:val="000000"/>
              </w:rPr>
              <w:t>Hispanic Studies</w:t>
            </w:r>
          </w:p>
        </w:tc>
      </w:tr>
      <w:tr w:rsidR="005417F4" w:rsidRPr="00900325" w14:paraId="7F1CAF37" w14:textId="77777777" w:rsidTr="00C22EB1">
        <w:trPr>
          <w:trHeight w:val="288"/>
        </w:trPr>
        <w:tc>
          <w:tcPr>
            <w:tcW w:w="4720" w:type="dxa"/>
            <w:tcBorders>
              <w:top w:val="nil"/>
              <w:left w:val="nil"/>
              <w:bottom w:val="nil"/>
              <w:right w:val="nil"/>
            </w:tcBorders>
            <w:shd w:val="clear" w:color="auto" w:fill="auto"/>
            <w:vAlign w:val="center"/>
            <w:hideMark/>
          </w:tcPr>
          <w:p w14:paraId="175DA8AD" w14:textId="77777777" w:rsidR="005417F4" w:rsidRPr="00900325" w:rsidRDefault="005417F4" w:rsidP="00C22EB1">
            <w:pPr>
              <w:rPr>
                <w:color w:val="000000"/>
              </w:rPr>
            </w:pPr>
            <w:r w:rsidRPr="00900325">
              <w:rPr>
                <w:color w:val="000000"/>
              </w:rPr>
              <w:t>History</w:t>
            </w:r>
          </w:p>
        </w:tc>
      </w:tr>
      <w:tr w:rsidR="005417F4" w:rsidRPr="00900325" w14:paraId="21D50B23" w14:textId="77777777" w:rsidTr="00C22EB1">
        <w:trPr>
          <w:trHeight w:val="288"/>
        </w:trPr>
        <w:tc>
          <w:tcPr>
            <w:tcW w:w="4720" w:type="dxa"/>
            <w:tcBorders>
              <w:top w:val="nil"/>
              <w:left w:val="nil"/>
              <w:bottom w:val="nil"/>
              <w:right w:val="nil"/>
            </w:tcBorders>
            <w:shd w:val="clear" w:color="auto" w:fill="auto"/>
            <w:vAlign w:val="center"/>
            <w:hideMark/>
          </w:tcPr>
          <w:p w14:paraId="0A7ABDEE" w14:textId="77777777" w:rsidR="005417F4" w:rsidRPr="00900325" w:rsidRDefault="005417F4" w:rsidP="00C22EB1">
            <w:pPr>
              <w:rPr>
                <w:color w:val="000000"/>
              </w:rPr>
            </w:pPr>
            <w:r w:rsidRPr="00900325">
              <w:rPr>
                <w:color w:val="000000"/>
              </w:rPr>
              <w:t>History &amp; Philosophy of Science</w:t>
            </w:r>
          </w:p>
        </w:tc>
      </w:tr>
      <w:tr w:rsidR="005417F4" w:rsidRPr="00900325" w14:paraId="28AD5931" w14:textId="77777777" w:rsidTr="00C22EB1">
        <w:trPr>
          <w:trHeight w:val="288"/>
        </w:trPr>
        <w:tc>
          <w:tcPr>
            <w:tcW w:w="4720" w:type="dxa"/>
            <w:tcBorders>
              <w:top w:val="nil"/>
              <w:left w:val="nil"/>
              <w:bottom w:val="nil"/>
              <w:right w:val="nil"/>
            </w:tcBorders>
            <w:shd w:val="clear" w:color="auto" w:fill="auto"/>
            <w:vAlign w:val="center"/>
            <w:hideMark/>
          </w:tcPr>
          <w:p w14:paraId="0518EF9F" w14:textId="77777777" w:rsidR="005417F4" w:rsidRPr="00900325" w:rsidRDefault="005417F4" w:rsidP="00C22EB1">
            <w:pPr>
              <w:rPr>
                <w:color w:val="000000"/>
              </w:rPr>
            </w:pPr>
            <w:r w:rsidRPr="00900325">
              <w:rPr>
                <w:color w:val="000000"/>
              </w:rPr>
              <w:t>History &amp; Philosophy of Science &amp; Medicine</w:t>
            </w:r>
          </w:p>
        </w:tc>
      </w:tr>
      <w:tr w:rsidR="005417F4" w:rsidRPr="00900325" w14:paraId="3E38A54D" w14:textId="77777777" w:rsidTr="00C22EB1">
        <w:trPr>
          <w:trHeight w:val="288"/>
        </w:trPr>
        <w:tc>
          <w:tcPr>
            <w:tcW w:w="4720" w:type="dxa"/>
            <w:tcBorders>
              <w:top w:val="nil"/>
              <w:left w:val="nil"/>
              <w:bottom w:val="nil"/>
              <w:right w:val="nil"/>
            </w:tcBorders>
            <w:shd w:val="clear" w:color="auto" w:fill="auto"/>
            <w:vAlign w:val="center"/>
            <w:hideMark/>
          </w:tcPr>
          <w:p w14:paraId="1D4369A5" w14:textId="77777777" w:rsidR="005417F4" w:rsidRPr="00900325" w:rsidRDefault="005417F4" w:rsidP="00C22EB1">
            <w:pPr>
              <w:rPr>
                <w:color w:val="000000"/>
              </w:rPr>
            </w:pPr>
            <w:r w:rsidRPr="00900325">
              <w:rPr>
                <w:color w:val="000000"/>
              </w:rPr>
              <w:t>Histotechnology</w:t>
            </w:r>
          </w:p>
        </w:tc>
      </w:tr>
      <w:tr w:rsidR="005417F4" w:rsidRPr="00900325" w14:paraId="567DBE55" w14:textId="77777777" w:rsidTr="00C22EB1">
        <w:trPr>
          <w:trHeight w:val="288"/>
        </w:trPr>
        <w:tc>
          <w:tcPr>
            <w:tcW w:w="4720" w:type="dxa"/>
            <w:tcBorders>
              <w:top w:val="nil"/>
              <w:left w:val="nil"/>
              <w:bottom w:val="nil"/>
              <w:right w:val="nil"/>
            </w:tcBorders>
            <w:shd w:val="clear" w:color="auto" w:fill="auto"/>
            <w:vAlign w:val="center"/>
            <w:hideMark/>
          </w:tcPr>
          <w:p w14:paraId="1E2A43F5" w14:textId="77777777" w:rsidR="005417F4" w:rsidRPr="00900325" w:rsidRDefault="005417F4" w:rsidP="00C22EB1">
            <w:pPr>
              <w:rPr>
                <w:color w:val="000000"/>
              </w:rPr>
            </w:pPr>
            <w:r w:rsidRPr="00900325">
              <w:rPr>
                <w:color w:val="000000"/>
              </w:rPr>
              <w:t>Human Biology</w:t>
            </w:r>
          </w:p>
        </w:tc>
      </w:tr>
      <w:tr w:rsidR="005417F4" w:rsidRPr="00900325" w14:paraId="40A0E60A" w14:textId="77777777" w:rsidTr="00C22EB1">
        <w:trPr>
          <w:trHeight w:val="288"/>
        </w:trPr>
        <w:tc>
          <w:tcPr>
            <w:tcW w:w="4720" w:type="dxa"/>
            <w:tcBorders>
              <w:top w:val="nil"/>
              <w:left w:val="nil"/>
              <w:bottom w:val="nil"/>
              <w:right w:val="nil"/>
            </w:tcBorders>
            <w:shd w:val="clear" w:color="auto" w:fill="auto"/>
            <w:vAlign w:val="center"/>
            <w:hideMark/>
          </w:tcPr>
          <w:p w14:paraId="30FBA2CA" w14:textId="77777777" w:rsidR="005417F4" w:rsidRPr="00900325" w:rsidRDefault="005417F4" w:rsidP="00C22EB1">
            <w:pPr>
              <w:rPr>
                <w:color w:val="000000"/>
              </w:rPr>
            </w:pPr>
            <w:r w:rsidRPr="00900325">
              <w:rPr>
                <w:color w:val="000000"/>
              </w:rPr>
              <w:t>Human Computer Interaction</w:t>
            </w:r>
          </w:p>
        </w:tc>
      </w:tr>
      <w:tr w:rsidR="005417F4" w:rsidRPr="00900325" w14:paraId="34546B9E" w14:textId="77777777" w:rsidTr="00C22EB1">
        <w:trPr>
          <w:trHeight w:val="288"/>
        </w:trPr>
        <w:tc>
          <w:tcPr>
            <w:tcW w:w="4720" w:type="dxa"/>
            <w:tcBorders>
              <w:top w:val="nil"/>
              <w:left w:val="nil"/>
              <w:bottom w:val="nil"/>
              <w:right w:val="nil"/>
            </w:tcBorders>
            <w:shd w:val="clear" w:color="auto" w:fill="auto"/>
            <w:vAlign w:val="center"/>
            <w:hideMark/>
          </w:tcPr>
          <w:p w14:paraId="77A5F27C" w14:textId="77777777" w:rsidR="005417F4" w:rsidRPr="00900325" w:rsidRDefault="005417F4" w:rsidP="00C22EB1">
            <w:pPr>
              <w:rPr>
                <w:color w:val="000000"/>
              </w:rPr>
            </w:pPr>
            <w:r w:rsidRPr="00900325">
              <w:rPr>
                <w:color w:val="000000"/>
              </w:rPr>
              <w:t>Human Life Science</w:t>
            </w:r>
          </w:p>
        </w:tc>
      </w:tr>
      <w:tr w:rsidR="005417F4" w:rsidRPr="00900325" w14:paraId="22D136A5" w14:textId="77777777" w:rsidTr="00C22EB1">
        <w:trPr>
          <w:trHeight w:val="288"/>
        </w:trPr>
        <w:tc>
          <w:tcPr>
            <w:tcW w:w="4720" w:type="dxa"/>
            <w:tcBorders>
              <w:top w:val="nil"/>
              <w:left w:val="nil"/>
              <w:bottom w:val="nil"/>
              <w:right w:val="nil"/>
            </w:tcBorders>
            <w:shd w:val="clear" w:color="auto" w:fill="auto"/>
            <w:vAlign w:val="center"/>
            <w:hideMark/>
          </w:tcPr>
          <w:p w14:paraId="25B16DE2" w14:textId="77777777" w:rsidR="005417F4" w:rsidRPr="00900325" w:rsidRDefault="005417F4" w:rsidP="00C22EB1">
            <w:pPr>
              <w:rPr>
                <w:color w:val="000000"/>
              </w:rPr>
            </w:pPr>
            <w:r w:rsidRPr="00900325">
              <w:rPr>
                <w:color w:val="000000"/>
              </w:rPr>
              <w:t>Human Performance</w:t>
            </w:r>
          </w:p>
        </w:tc>
      </w:tr>
      <w:tr w:rsidR="005417F4" w:rsidRPr="00900325" w14:paraId="1B32D77A" w14:textId="77777777" w:rsidTr="00C22EB1">
        <w:trPr>
          <w:trHeight w:val="288"/>
        </w:trPr>
        <w:tc>
          <w:tcPr>
            <w:tcW w:w="4720" w:type="dxa"/>
            <w:tcBorders>
              <w:top w:val="nil"/>
              <w:left w:val="nil"/>
              <w:bottom w:val="nil"/>
              <w:right w:val="nil"/>
            </w:tcBorders>
            <w:shd w:val="clear" w:color="auto" w:fill="auto"/>
            <w:vAlign w:val="center"/>
            <w:hideMark/>
          </w:tcPr>
          <w:p w14:paraId="4F2A0C9E" w14:textId="77777777" w:rsidR="005417F4" w:rsidRPr="00900325" w:rsidRDefault="005417F4" w:rsidP="00C22EB1">
            <w:pPr>
              <w:rPr>
                <w:color w:val="000000"/>
              </w:rPr>
            </w:pPr>
            <w:r w:rsidRPr="00900325">
              <w:rPr>
                <w:color w:val="000000"/>
              </w:rPr>
              <w:t>Human Recourses Development</w:t>
            </w:r>
          </w:p>
        </w:tc>
      </w:tr>
      <w:tr w:rsidR="005417F4" w:rsidRPr="00900325" w14:paraId="5CE10FEF" w14:textId="77777777" w:rsidTr="00C22EB1">
        <w:trPr>
          <w:trHeight w:val="288"/>
        </w:trPr>
        <w:tc>
          <w:tcPr>
            <w:tcW w:w="4720" w:type="dxa"/>
            <w:tcBorders>
              <w:top w:val="nil"/>
              <w:left w:val="nil"/>
              <w:bottom w:val="nil"/>
              <w:right w:val="nil"/>
            </w:tcBorders>
            <w:shd w:val="clear" w:color="auto" w:fill="auto"/>
            <w:vAlign w:val="center"/>
            <w:hideMark/>
          </w:tcPr>
          <w:p w14:paraId="08812124" w14:textId="77777777" w:rsidR="005417F4" w:rsidRPr="00900325" w:rsidRDefault="005417F4" w:rsidP="00C22EB1">
            <w:pPr>
              <w:rPr>
                <w:color w:val="000000"/>
              </w:rPr>
            </w:pPr>
            <w:r w:rsidRPr="00900325">
              <w:rPr>
                <w:color w:val="000000"/>
              </w:rPr>
              <w:t>Human Resources Management</w:t>
            </w:r>
          </w:p>
        </w:tc>
      </w:tr>
      <w:tr w:rsidR="005417F4" w:rsidRPr="00900325" w14:paraId="7BC94990" w14:textId="77777777" w:rsidTr="00C22EB1">
        <w:trPr>
          <w:trHeight w:val="288"/>
        </w:trPr>
        <w:tc>
          <w:tcPr>
            <w:tcW w:w="4720" w:type="dxa"/>
            <w:tcBorders>
              <w:top w:val="nil"/>
              <w:left w:val="nil"/>
              <w:bottom w:val="nil"/>
              <w:right w:val="nil"/>
            </w:tcBorders>
            <w:shd w:val="clear" w:color="auto" w:fill="auto"/>
            <w:vAlign w:val="center"/>
            <w:hideMark/>
          </w:tcPr>
          <w:p w14:paraId="412D23F5" w14:textId="77777777" w:rsidR="005417F4" w:rsidRPr="00900325" w:rsidRDefault="005417F4" w:rsidP="00C22EB1">
            <w:pPr>
              <w:rPr>
                <w:color w:val="000000"/>
              </w:rPr>
            </w:pPr>
            <w:r w:rsidRPr="00900325">
              <w:rPr>
                <w:color w:val="000000"/>
              </w:rPr>
              <w:t>Human Resources</w:t>
            </w:r>
          </w:p>
        </w:tc>
      </w:tr>
      <w:tr w:rsidR="005417F4" w:rsidRPr="00900325" w14:paraId="5B63F107" w14:textId="77777777" w:rsidTr="00C22EB1">
        <w:trPr>
          <w:trHeight w:val="288"/>
        </w:trPr>
        <w:tc>
          <w:tcPr>
            <w:tcW w:w="4720" w:type="dxa"/>
            <w:tcBorders>
              <w:top w:val="nil"/>
              <w:left w:val="nil"/>
              <w:bottom w:val="nil"/>
              <w:right w:val="nil"/>
            </w:tcBorders>
            <w:shd w:val="clear" w:color="auto" w:fill="auto"/>
            <w:vAlign w:val="center"/>
            <w:hideMark/>
          </w:tcPr>
          <w:p w14:paraId="7418182A" w14:textId="77777777" w:rsidR="005417F4" w:rsidRPr="00900325" w:rsidRDefault="005417F4" w:rsidP="00C22EB1">
            <w:pPr>
              <w:rPr>
                <w:color w:val="000000"/>
              </w:rPr>
            </w:pPr>
            <w:r w:rsidRPr="00900325">
              <w:rPr>
                <w:color w:val="000000"/>
              </w:rPr>
              <w:t>Humanities</w:t>
            </w:r>
          </w:p>
        </w:tc>
      </w:tr>
      <w:tr w:rsidR="005417F4" w:rsidRPr="00900325" w14:paraId="594C814A" w14:textId="77777777" w:rsidTr="00C22EB1">
        <w:trPr>
          <w:trHeight w:val="288"/>
        </w:trPr>
        <w:tc>
          <w:tcPr>
            <w:tcW w:w="4720" w:type="dxa"/>
            <w:tcBorders>
              <w:top w:val="nil"/>
              <w:left w:val="nil"/>
              <w:bottom w:val="nil"/>
              <w:right w:val="nil"/>
            </w:tcBorders>
            <w:shd w:val="clear" w:color="auto" w:fill="auto"/>
            <w:vAlign w:val="center"/>
            <w:hideMark/>
          </w:tcPr>
          <w:p w14:paraId="2422776E" w14:textId="77777777" w:rsidR="005417F4" w:rsidRPr="00900325" w:rsidRDefault="005417F4" w:rsidP="00C22EB1">
            <w:pPr>
              <w:rPr>
                <w:color w:val="000000"/>
              </w:rPr>
            </w:pPr>
            <w:r w:rsidRPr="00900325">
              <w:rPr>
                <w:color w:val="000000"/>
              </w:rPr>
              <w:t>Industrial Organization Psychology</w:t>
            </w:r>
          </w:p>
        </w:tc>
      </w:tr>
      <w:tr w:rsidR="005417F4" w:rsidRPr="00900325" w14:paraId="58DCF776" w14:textId="77777777" w:rsidTr="00C22EB1">
        <w:trPr>
          <w:trHeight w:val="288"/>
        </w:trPr>
        <w:tc>
          <w:tcPr>
            <w:tcW w:w="4720" w:type="dxa"/>
            <w:tcBorders>
              <w:top w:val="nil"/>
              <w:left w:val="nil"/>
              <w:bottom w:val="nil"/>
              <w:right w:val="nil"/>
            </w:tcBorders>
            <w:shd w:val="clear" w:color="auto" w:fill="auto"/>
            <w:vAlign w:val="center"/>
            <w:hideMark/>
          </w:tcPr>
          <w:p w14:paraId="6708D4EA" w14:textId="77777777" w:rsidR="005417F4" w:rsidRPr="00900325" w:rsidRDefault="005417F4" w:rsidP="00C22EB1">
            <w:pPr>
              <w:rPr>
                <w:color w:val="000000"/>
              </w:rPr>
            </w:pPr>
            <w:r w:rsidRPr="00900325">
              <w:rPr>
                <w:color w:val="000000"/>
              </w:rPr>
              <w:t>Informatics</w:t>
            </w:r>
          </w:p>
        </w:tc>
      </w:tr>
      <w:tr w:rsidR="005417F4" w:rsidRPr="00900325" w14:paraId="322ADBAE" w14:textId="77777777" w:rsidTr="00C22EB1">
        <w:trPr>
          <w:trHeight w:val="288"/>
        </w:trPr>
        <w:tc>
          <w:tcPr>
            <w:tcW w:w="4720" w:type="dxa"/>
            <w:tcBorders>
              <w:top w:val="nil"/>
              <w:left w:val="nil"/>
              <w:bottom w:val="nil"/>
              <w:right w:val="nil"/>
            </w:tcBorders>
            <w:shd w:val="clear" w:color="auto" w:fill="auto"/>
            <w:vAlign w:val="center"/>
            <w:hideMark/>
          </w:tcPr>
          <w:p w14:paraId="300E5DA2" w14:textId="77777777" w:rsidR="005417F4" w:rsidRPr="00900325" w:rsidRDefault="005417F4" w:rsidP="00C22EB1">
            <w:pPr>
              <w:rPr>
                <w:color w:val="000000"/>
              </w:rPr>
            </w:pPr>
            <w:r w:rsidRPr="00900325">
              <w:rPr>
                <w:color w:val="000000"/>
              </w:rPr>
              <w:t>Informatics for Public Health Professionals</w:t>
            </w:r>
          </w:p>
        </w:tc>
      </w:tr>
      <w:tr w:rsidR="005417F4" w:rsidRPr="00900325" w14:paraId="2AAD5C4B" w14:textId="77777777" w:rsidTr="00C22EB1">
        <w:trPr>
          <w:trHeight w:val="288"/>
        </w:trPr>
        <w:tc>
          <w:tcPr>
            <w:tcW w:w="4720" w:type="dxa"/>
            <w:tcBorders>
              <w:top w:val="nil"/>
              <w:left w:val="nil"/>
              <w:bottom w:val="nil"/>
              <w:right w:val="nil"/>
            </w:tcBorders>
            <w:shd w:val="clear" w:color="auto" w:fill="auto"/>
            <w:vAlign w:val="center"/>
            <w:hideMark/>
          </w:tcPr>
          <w:p w14:paraId="313A7528" w14:textId="77777777" w:rsidR="005417F4" w:rsidRPr="00900325" w:rsidRDefault="005417F4" w:rsidP="00C22EB1">
            <w:pPr>
              <w:rPr>
                <w:color w:val="000000"/>
              </w:rPr>
            </w:pPr>
            <w:r w:rsidRPr="00900325">
              <w:rPr>
                <w:color w:val="000000"/>
              </w:rPr>
              <w:t>Information Architecture</w:t>
            </w:r>
          </w:p>
        </w:tc>
      </w:tr>
      <w:tr w:rsidR="005417F4" w:rsidRPr="00900325" w14:paraId="2885FD34" w14:textId="77777777" w:rsidTr="00C22EB1">
        <w:trPr>
          <w:trHeight w:val="288"/>
        </w:trPr>
        <w:tc>
          <w:tcPr>
            <w:tcW w:w="4720" w:type="dxa"/>
            <w:tcBorders>
              <w:top w:val="nil"/>
              <w:left w:val="nil"/>
              <w:bottom w:val="nil"/>
              <w:right w:val="nil"/>
            </w:tcBorders>
            <w:shd w:val="clear" w:color="auto" w:fill="auto"/>
            <w:vAlign w:val="center"/>
            <w:hideMark/>
          </w:tcPr>
          <w:p w14:paraId="57BA7E24" w14:textId="77777777" w:rsidR="005417F4" w:rsidRPr="00900325" w:rsidRDefault="005417F4" w:rsidP="00C22EB1">
            <w:pPr>
              <w:rPr>
                <w:color w:val="000000"/>
              </w:rPr>
            </w:pPr>
            <w:r w:rsidRPr="00900325">
              <w:rPr>
                <w:color w:val="000000"/>
              </w:rPr>
              <w:t>Information Assurance &amp; Security</w:t>
            </w:r>
          </w:p>
        </w:tc>
      </w:tr>
      <w:tr w:rsidR="005417F4" w:rsidRPr="00900325" w14:paraId="7CB04DA5" w14:textId="77777777" w:rsidTr="00C22EB1">
        <w:trPr>
          <w:trHeight w:val="288"/>
        </w:trPr>
        <w:tc>
          <w:tcPr>
            <w:tcW w:w="4720" w:type="dxa"/>
            <w:tcBorders>
              <w:top w:val="nil"/>
              <w:left w:val="nil"/>
              <w:bottom w:val="nil"/>
              <w:right w:val="nil"/>
            </w:tcBorders>
            <w:shd w:val="clear" w:color="auto" w:fill="auto"/>
            <w:vAlign w:val="center"/>
            <w:hideMark/>
          </w:tcPr>
          <w:p w14:paraId="374F6A5D" w14:textId="77777777" w:rsidR="005417F4" w:rsidRPr="00900325" w:rsidRDefault="005417F4" w:rsidP="00C22EB1">
            <w:pPr>
              <w:rPr>
                <w:color w:val="000000"/>
              </w:rPr>
            </w:pPr>
            <w:r w:rsidRPr="00900325">
              <w:rPr>
                <w:color w:val="000000"/>
              </w:rPr>
              <w:t>Information Privacy Law &amp; Policy</w:t>
            </w:r>
          </w:p>
        </w:tc>
      </w:tr>
      <w:tr w:rsidR="005417F4" w:rsidRPr="00900325" w14:paraId="11E238A0" w14:textId="77777777" w:rsidTr="00C22EB1">
        <w:trPr>
          <w:trHeight w:val="288"/>
        </w:trPr>
        <w:tc>
          <w:tcPr>
            <w:tcW w:w="4720" w:type="dxa"/>
            <w:tcBorders>
              <w:top w:val="nil"/>
              <w:left w:val="nil"/>
              <w:bottom w:val="nil"/>
              <w:right w:val="nil"/>
            </w:tcBorders>
            <w:shd w:val="clear" w:color="auto" w:fill="auto"/>
            <w:vAlign w:val="center"/>
            <w:hideMark/>
          </w:tcPr>
          <w:p w14:paraId="129FA74F" w14:textId="77777777" w:rsidR="005417F4" w:rsidRPr="00900325" w:rsidRDefault="005417F4" w:rsidP="00C22EB1">
            <w:pPr>
              <w:rPr>
                <w:color w:val="000000"/>
              </w:rPr>
            </w:pPr>
            <w:r w:rsidRPr="00900325">
              <w:rPr>
                <w:color w:val="000000"/>
              </w:rPr>
              <w:t>Information Science</w:t>
            </w:r>
          </w:p>
        </w:tc>
      </w:tr>
      <w:tr w:rsidR="005417F4" w:rsidRPr="00900325" w14:paraId="3FEC8D2D" w14:textId="77777777" w:rsidTr="00C22EB1">
        <w:trPr>
          <w:trHeight w:val="288"/>
        </w:trPr>
        <w:tc>
          <w:tcPr>
            <w:tcW w:w="4720" w:type="dxa"/>
            <w:tcBorders>
              <w:top w:val="nil"/>
              <w:left w:val="nil"/>
              <w:bottom w:val="nil"/>
              <w:right w:val="nil"/>
            </w:tcBorders>
            <w:shd w:val="clear" w:color="auto" w:fill="auto"/>
            <w:vAlign w:val="center"/>
            <w:hideMark/>
          </w:tcPr>
          <w:p w14:paraId="2EA30B12" w14:textId="77777777" w:rsidR="005417F4" w:rsidRPr="00900325" w:rsidRDefault="005417F4" w:rsidP="00C22EB1">
            <w:pPr>
              <w:rPr>
                <w:color w:val="000000"/>
              </w:rPr>
            </w:pPr>
            <w:r w:rsidRPr="00900325">
              <w:rPr>
                <w:color w:val="000000"/>
              </w:rPr>
              <w:t>Information Systems</w:t>
            </w:r>
          </w:p>
        </w:tc>
      </w:tr>
      <w:tr w:rsidR="005417F4" w:rsidRPr="00900325" w14:paraId="626D8668" w14:textId="77777777" w:rsidTr="00C22EB1">
        <w:trPr>
          <w:trHeight w:val="288"/>
        </w:trPr>
        <w:tc>
          <w:tcPr>
            <w:tcW w:w="4720" w:type="dxa"/>
            <w:tcBorders>
              <w:top w:val="nil"/>
              <w:left w:val="nil"/>
              <w:bottom w:val="nil"/>
              <w:right w:val="nil"/>
            </w:tcBorders>
            <w:shd w:val="clear" w:color="auto" w:fill="auto"/>
            <w:vAlign w:val="center"/>
            <w:hideMark/>
          </w:tcPr>
          <w:p w14:paraId="70F0D6CE" w14:textId="77777777" w:rsidR="005417F4" w:rsidRPr="00900325" w:rsidRDefault="005417F4" w:rsidP="00C22EB1">
            <w:pPr>
              <w:rPr>
                <w:color w:val="000000"/>
              </w:rPr>
            </w:pPr>
            <w:r w:rsidRPr="00900325">
              <w:rPr>
                <w:color w:val="000000"/>
              </w:rPr>
              <w:t>Information Technology</w:t>
            </w:r>
          </w:p>
        </w:tc>
      </w:tr>
      <w:tr w:rsidR="005417F4" w:rsidRPr="00900325" w14:paraId="503D309D" w14:textId="77777777" w:rsidTr="00C22EB1">
        <w:trPr>
          <w:trHeight w:val="288"/>
        </w:trPr>
        <w:tc>
          <w:tcPr>
            <w:tcW w:w="4720" w:type="dxa"/>
            <w:tcBorders>
              <w:top w:val="nil"/>
              <w:left w:val="nil"/>
              <w:bottom w:val="nil"/>
              <w:right w:val="nil"/>
            </w:tcBorders>
            <w:shd w:val="clear" w:color="auto" w:fill="auto"/>
            <w:vAlign w:val="center"/>
            <w:hideMark/>
          </w:tcPr>
          <w:p w14:paraId="1ECA4170" w14:textId="77777777" w:rsidR="005417F4" w:rsidRPr="00900325" w:rsidRDefault="005417F4" w:rsidP="00C22EB1">
            <w:pPr>
              <w:rPr>
                <w:color w:val="000000"/>
              </w:rPr>
            </w:pPr>
            <w:r w:rsidRPr="00900325">
              <w:rPr>
                <w:color w:val="000000"/>
              </w:rPr>
              <w:t>Information Technology Management</w:t>
            </w:r>
          </w:p>
        </w:tc>
      </w:tr>
      <w:tr w:rsidR="005417F4" w:rsidRPr="00900325" w14:paraId="5DCEC8A0" w14:textId="77777777" w:rsidTr="00C22EB1">
        <w:trPr>
          <w:trHeight w:val="288"/>
        </w:trPr>
        <w:tc>
          <w:tcPr>
            <w:tcW w:w="4720" w:type="dxa"/>
            <w:tcBorders>
              <w:top w:val="nil"/>
              <w:left w:val="nil"/>
              <w:bottom w:val="nil"/>
              <w:right w:val="nil"/>
            </w:tcBorders>
            <w:shd w:val="clear" w:color="auto" w:fill="auto"/>
            <w:vAlign w:val="center"/>
            <w:hideMark/>
          </w:tcPr>
          <w:p w14:paraId="567EE973" w14:textId="77777777" w:rsidR="005417F4" w:rsidRPr="00900325" w:rsidRDefault="005417F4" w:rsidP="00C22EB1">
            <w:pPr>
              <w:rPr>
                <w:color w:val="000000"/>
              </w:rPr>
            </w:pPr>
            <w:r w:rsidRPr="00900325">
              <w:rPr>
                <w:color w:val="000000"/>
              </w:rPr>
              <w:t>Integrated New Media Studies</w:t>
            </w:r>
          </w:p>
        </w:tc>
      </w:tr>
      <w:tr w:rsidR="005417F4" w:rsidRPr="00900325" w14:paraId="7C3D127B" w14:textId="77777777" w:rsidTr="00C22EB1">
        <w:trPr>
          <w:trHeight w:val="288"/>
        </w:trPr>
        <w:tc>
          <w:tcPr>
            <w:tcW w:w="4720" w:type="dxa"/>
            <w:tcBorders>
              <w:top w:val="nil"/>
              <w:left w:val="nil"/>
              <w:bottom w:val="nil"/>
              <w:right w:val="nil"/>
            </w:tcBorders>
            <w:shd w:val="clear" w:color="auto" w:fill="auto"/>
            <w:vAlign w:val="center"/>
            <w:hideMark/>
          </w:tcPr>
          <w:p w14:paraId="60F398E2" w14:textId="77777777" w:rsidR="005417F4" w:rsidRPr="00900325" w:rsidRDefault="005417F4" w:rsidP="00C22EB1">
            <w:pPr>
              <w:rPr>
                <w:color w:val="000000"/>
              </w:rPr>
            </w:pPr>
            <w:r w:rsidRPr="00900325">
              <w:rPr>
                <w:color w:val="000000"/>
              </w:rPr>
              <w:t>Intellectual Property Law</w:t>
            </w:r>
          </w:p>
        </w:tc>
      </w:tr>
      <w:tr w:rsidR="005417F4" w:rsidRPr="00900325" w14:paraId="2D6D8DC5" w14:textId="77777777" w:rsidTr="00C22EB1">
        <w:trPr>
          <w:trHeight w:val="288"/>
        </w:trPr>
        <w:tc>
          <w:tcPr>
            <w:tcW w:w="4720" w:type="dxa"/>
            <w:tcBorders>
              <w:top w:val="nil"/>
              <w:left w:val="nil"/>
              <w:bottom w:val="nil"/>
              <w:right w:val="nil"/>
            </w:tcBorders>
            <w:shd w:val="clear" w:color="auto" w:fill="auto"/>
            <w:vAlign w:val="center"/>
            <w:hideMark/>
          </w:tcPr>
          <w:p w14:paraId="4DFAE69A" w14:textId="77777777" w:rsidR="005417F4" w:rsidRPr="00900325" w:rsidRDefault="005417F4" w:rsidP="00C22EB1">
            <w:pPr>
              <w:rPr>
                <w:color w:val="000000"/>
              </w:rPr>
            </w:pPr>
            <w:r w:rsidRPr="00900325">
              <w:rPr>
                <w:color w:val="000000"/>
              </w:rPr>
              <w:t>Intelligent Systems Engineering</w:t>
            </w:r>
          </w:p>
        </w:tc>
      </w:tr>
      <w:tr w:rsidR="005417F4" w:rsidRPr="00900325" w14:paraId="7F286872" w14:textId="77777777" w:rsidTr="00C22EB1">
        <w:trPr>
          <w:trHeight w:val="288"/>
        </w:trPr>
        <w:tc>
          <w:tcPr>
            <w:tcW w:w="4720" w:type="dxa"/>
            <w:tcBorders>
              <w:top w:val="nil"/>
              <w:left w:val="nil"/>
              <w:bottom w:val="nil"/>
              <w:right w:val="nil"/>
            </w:tcBorders>
            <w:shd w:val="clear" w:color="auto" w:fill="auto"/>
            <w:vAlign w:val="center"/>
            <w:hideMark/>
          </w:tcPr>
          <w:p w14:paraId="5EE480A7" w14:textId="77777777" w:rsidR="005417F4" w:rsidRPr="00900325" w:rsidRDefault="005417F4" w:rsidP="00C22EB1">
            <w:pPr>
              <w:rPr>
                <w:color w:val="000000"/>
              </w:rPr>
            </w:pPr>
            <w:r w:rsidRPr="00900325">
              <w:rPr>
                <w:color w:val="000000"/>
              </w:rPr>
              <w:t>International Business Administration</w:t>
            </w:r>
          </w:p>
        </w:tc>
      </w:tr>
      <w:tr w:rsidR="005417F4" w:rsidRPr="00900325" w14:paraId="2FEE255B" w14:textId="77777777" w:rsidTr="00C22EB1">
        <w:trPr>
          <w:trHeight w:val="288"/>
        </w:trPr>
        <w:tc>
          <w:tcPr>
            <w:tcW w:w="4720" w:type="dxa"/>
            <w:tcBorders>
              <w:top w:val="nil"/>
              <w:left w:val="nil"/>
              <w:bottom w:val="nil"/>
              <w:right w:val="nil"/>
            </w:tcBorders>
            <w:shd w:val="clear" w:color="auto" w:fill="auto"/>
            <w:vAlign w:val="center"/>
            <w:hideMark/>
          </w:tcPr>
          <w:p w14:paraId="4C3BDF30" w14:textId="77777777" w:rsidR="005417F4" w:rsidRPr="00900325" w:rsidRDefault="005417F4" w:rsidP="00C22EB1">
            <w:pPr>
              <w:rPr>
                <w:color w:val="000000"/>
              </w:rPr>
            </w:pPr>
            <w:r w:rsidRPr="00900325">
              <w:rPr>
                <w:color w:val="000000"/>
              </w:rPr>
              <w:t>International Development</w:t>
            </w:r>
          </w:p>
        </w:tc>
      </w:tr>
      <w:tr w:rsidR="005417F4" w:rsidRPr="00900325" w14:paraId="6EF893F1" w14:textId="77777777" w:rsidTr="00C22EB1">
        <w:trPr>
          <w:trHeight w:val="288"/>
        </w:trPr>
        <w:tc>
          <w:tcPr>
            <w:tcW w:w="4720" w:type="dxa"/>
            <w:tcBorders>
              <w:top w:val="nil"/>
              <w:left w:val="nil"/>
              <w:bottom w:val="nil"/>
              <w:right w:val="nil"/>
            </w:tcBorders>
            <w:shd w:val="clear" w:color="auto" w:fill="auto"/>
            <w:vAlign w:val="center"/>
            <w:hideMark/>
          </w:tcPr>
          <w:p w14:paraId="5E1BE3A2" w14:textId="77777777" w:rsidR="005417F4" w:rsidRPr="00900325" w:rsidRDefault="005417F4" w:rsidP="00C22EB1">
            <w:pPr>
              <w:rPr>
                <w:color w:val="000000"/>
              </w:rPr>
            </w:pPr>
            <w:r w:rsidRPr="00900325">
              <w:rPr>
                <w:color w:val="000000"/>
              </w:rPr>
              <w:t>International Management</w:t>
            </w:r>
          </w:p>
        </w:tc>
      </w:tr>
      <w:tr w:rsidR="005417F4" w:rsidRPr="00900325" w14:paraId="174FA551" w14:textId="77777777" w:rsidTr="00C22EB1">
        <w:trPr>
          <w:trHeight w:val="288"/>
        </w:trPr>
        <w:tc>
          <w:tcPr>
            <w:tcW w:w="4720" w:type="dxa"/>
            <w:tcBorders>
              <w:top w:val="nil"/>
              <w:left w:val="nil"/>
              <w:bottom w:val="nil"/>
              <w:right w:val="nil"/>
            </w:tcBorders>
            <w:shd w:val="clear" w:color="auto" w:fill="auto"/>
            <w:vAlign w:val="center"/>
            <w:hideMark/>
          </w:tcPr>
          <w:p w14:paraId="51507970" w14:textId="77777777" w:rsidR="005417F4" w:rsidRPr="00900325" w:rsidRDefault="005417F4" w:rsidP="00C22EB1">
            <w:pPr>
              <w:rPr>
                <w:color w:val="000000"/>
              </w:rPr>
            </w:pPr>
            <w:r w:rsidRPr="00900325">
              <w:rPr>
                <w:color w:val="000000"/>
              </w:rPr>
              <w:t>International Studies</w:t>
            </w:r>
          </w:p>
        </w:tc>
      </w:tr>
      <w:tr w:rsidR="005417F4" w:rsidRPr="00900325" w14:paraId="59864CC0" w14:textId="77777777" w:rsidTr="00C22EB1">
        <w:trPr>
          <w:trHeight w:val="288"/>
        </w:trPr>
        <w:tc>
          <w:tcPr>
            <w:tcW w:w="4720" w:type="dxa"/>
            <w:tcBorders>
              <w:top w:val="nil"/>
              <w:left w:val="nil"/>
              <w:bottom w:val="nil"/>
              <w:right w:val="nil"/>
            </w:tcBorders>
            <w:shd w:val="clear" w:color="auto" w:fill="auto"/>
            <w:vAlign w:val="center"/>
            <w:hideMark/>
          </w:tcPr>
          <w:p w14:paraId="6585CFEB" w14:textId="77777777" w:rsidR="005417F4" w:rsidRPr="00900325" w:rsidRDefault="005417F4" w:rsidP="00C22EB1">
            <w:pPr>
              <w:rPr>
                <w:color w:val="000000"/>
              </w:rPr>
            </w:pPr>
            <w:r w:rsidRPr="00900325">
              <w:rPr>
                <w:color w:val="000000"/>
              </w:rPr>
              <w:t>Journalism</w:t>
            </w:r>
          </w:p>
        </w:tc>
      </w:tr>
      <w:tr w:rsidR="005417F4" w:rsidRPr="00900325" w14:paraId="4E4120CF" w14:textId="77777777" w:rsidTr="00C22EB1">
        <w:trPr>
          <w:trHeight w:val="288"/>
        </w:trPr>
        <w:tc>
          <w:tcPr>
            <w:tcW w:w="4720" w:type="dxa"/>
            <w:tcBorders>
              <w:top w:val="nil"/>
              <w:left w:val="nil"/>
              <w:bottom w:val="nil"/>
              <w:right w:val="nil"/>
            </w:tcBorders>
            <w:shd w:val="clear" w:color="auto" w:fill="auto"/>
            <w:vAlign w:val="center"/>
            <w:hideMark/>
          </w:tcPr>
          <w:p w14:paraId="103B4E8D" w14:textId="77777777" w:rsidR="005417F4" w:rsidRPr="00900325" w:rsidRDefault="005417F4" w:rsidP="00C22EB1">
            <w:pPr>
              <w:rPr>
                <w:color w:val="000000"/>
              </w:rPr>
            </w:pPr>
            <w:r w:rsidRPr="00900325">
              <w:rPr>
                <w:color w:val="000000"/>
              </w:rPr>
              <w:t>Juridical Science</w:t>
            </w:r>
          </w:p>
        </w:tc>
      </w:tr>
      <w:tr w:rsidR="005417F4" w:rsidRPr="00900325" w14:paraId="61C3A0D9" w14:textId="77777777" w:rsidTr="00C22EB1">
        <w:trPr>
          <w:trHeight w:val="288"/>
        </w:trPr>
        <w:tc>
          <w:tcPr>
            <w:tcW w:w="4720" w:type="dxa"/>
            <w:tcBorders>
              <w:top w:val="nil"/>
              <w:left w:val="nil"/>
              <w:bottom w:val="nil"/>
              <w:right w:val="nil"/>
            </w:tcBorders>
            <w:shd w:val="clear" w:color="auto" w:fill="auto"/>
            <w:vAlign w:val="center"/>
            <w:hideMark/>
          </w:tcPr>
          <w:p w14:paraId="339477C5" w14:textId="77777777" w:rsidR="005417F4" w:rsidRPr="00900325" w:rsidRDefault="005417F4" w:rsidP="00C22EB1">
            <w:pPr>
              <w:rPr>
                <w:color w:val="000000"/>
              </w:rPr>
            </w:pPr>
            <w:r w:rsidRPr="00900325">
              <w:rPr>
                <w:color w:val="000000"/>
              </w:rPr>
              <w:t>Kinesiology</w:t>
            </w:r>
          </w:p>
        </w:tc>
      </w:tr>
      <w:tr w:rsidR="005417F4" w:rsidRPr="00900325" w14:paraId="48A72320" w14:textId="77777777" w:rsidTr="00C22EB1">
        <w:trPr>
          <w:trHeight w:val="288"/>
        </w:trPr>
        <w:tc>
          <w:tcPr>
            <w:tcW w:w="4720" w:type="dxa"/>
            <w:tcBorders>
              <w:top w:val="nil"/>
              <w:left w:val="nil"/>
              <w:bottom w:val="nil"/>
              <w:right w:val="nil"/>
            </w:tcBorders>
            <w:shd w:val="clear" w:color="auto" w:fill="auto"/>
            <w:vAlign w:val="center"/>
            <w:hideMark/>
          </w:tcPr>
          <w:p w14:paraId="28FE8E55" w14:textId="77777777" w:rsidR="005417F4" w:rsidRPr="00900325" w:rsidRDefault="005417F4" w:rsidP="00C22EB1">
            <w:pPr>
              <w:rPr>
                <w:color w:val="000000"/>
              </w:rPr>
            </w:pPr>
            <w:r w:rsidRPr="00900325">
              <w:rPr>
                <w:color w:val="000000"/>
              </w:rPr>
              <w:lastRenderedPageBreak/>
              <w:t>Labor Studies</w:t>
            </w:r>
          </w:p>
        </w:tc>
      </w:tr>
      <w:tr w:rsidR="005417F4" w:rsidRPr="00900325" w14:paraId="1F2D8F57" w14:textId="77777777" w:rsidTr="00C22EB1">
        <w:trPr>
          <w:trHeight w:val="288"/>
        </w:trPr>
        <w:tc>
          <w:tcPr>
            <w:tcW w:w="4720" w:type="dxa"/>
            <w:tcBorders>
              <w:top w:val="nil"/>
              <w:left w:val="nil"/>
              <w:bottom w:val="nil"/>
              <w:right w:val="nil"/>
            </w:tcBorders>
            <w:shd w:val="clear" w:color="auto" w:fill="auto"/>
            <w:vAlign w:val="center"/>
            <w:hideMark/>
          </w:tcPr>
          <w:p w14:paraId="4EFB7112" w14:textId="77777777" w:rsidR="005417F4" w:rsidRPr="00900325" w:rsidRDefault="005417F4" w:rsidP="00C22EB1">
            <w:pPr>
              <w:rPr>
                <w:color w:val="000000"/>
              </w:rPr>
            </w:pPr>
            <w:r w:rsidRPr="00900325">
              <w:rPr>
                <w:color w:val="000000"/>
              </w:rPr>
              <w:t>Laboratory Science</w:t>
            </w:r>
          </w:p>
        </w:tc>
      </w:tr>
      <w:tr w:rsidR="005417F4" w:rsidRPr="00900325" w14:paraId="166229B0" w14:textId="77777777" w:rsidTr="00C22EB1">
        <w:trPr>
          <w:trHeight w:val="288"/>
        </w:trPr>
        <w:tc>
          <w:tcPr>
            <w:tcW w:w="4720" w:type="dxa"/>
            <w:tcBorders>
              <w:top w:val="nil"/>
              <w:left w:val="nil"/>
              <w:bottom w:val="nil"/>
              <w:right w:val="nil"/>
            </w:tcBorders>
            <w:shd w:val="clear" w:color="auto" w:fill="auto"/>
            <w:vAlign w:val="center"/>
            <w:hideMark/>
          </w:tcPr>
          <w:p w14:paraId="31E0C13E" w14:textId="77777777" w:rsidR="005417F4" w:rsidRPr="00900325" w:rsidRDefault="005417F4" w:rsidP="00C22EB1">
            <w:pPr>
              <w:rPr>
                <w:color w:val="000000"/>
              </w:rPr>
            </w:pPr>
            <w:r w:rsidRPr="00900325">
              <w:rPr>
                <w:color w:val="000000"/>
              </w:rPr>
              <w:t>Language &amp; Speech</w:t>
            </w:r>
          </w:p>
        </w:tc>
      </w:tr>
      <w:tr w:rsidR="005417F4" w:rsidRPr="00900325" w14:paraId="69B3D271" w14:textId="77777777" w:rsidTr="00C22EB1">
        <w:trPr>
          <w:trHeight w:val="288"/>
        </w:trPr>
        <w:tc>
          <w:tcPr>
            <w:tcW w:w="4720" w:type="dxa"/>
            <w:tcBorders>
              <w:top w:val="nil"/>
              <w:left w:val="nil"/>
              <w:bottom w:val="nil"/>
              <w:right w:val="nil"/>
            </w:tcBorders>
            <w:shd w:val="clear" w:color="auto" w:fill="auto"/>
            <w:vAlign w:val="center"/>
            <w:hideMark/>
          </w:tcPr>
          <w:p w14:paraId="4EE60753" w14:textId="77777777" w:rsidR="005417F4" w:rsidRPr="00900325" w:rsidRDefault="005417F4" w:rsidP="00C22EB1">
            <w:pPr>
              <w:rPr>
                <w:color w:val="000000"/>
              </w:rPr>
            </w:pPr>
            <w:r w:rsidRPr="00900325">
              <w:rPr>
                <w:color w:val="000000"/>
              </w:rPr>
              <w:t>Latin American Affairs</w:t>
            </w:r>
          </w:p>
        </w:tc>
      </w:tr>
      <w:tr w:rsidR="005417F4" w:rsidRPr="00900325" w14:paraId="526E3E05" w14:textId="77777777" w:rsidTr="00C22EB1">
        <w:trPr>
          <w:trHeight w:val="288"/>
        </w:trPr>
        <w:tc>
          <w:tcPr>
            <w:tcW w:w="4720" w:type="dxa"/>
            <w:tcBorders>
              <w:top w:val="nil"/>
              <w:left w:val="nil"/>
              <w:bottom w:val="nil"/>
              <w:right w:val="nil"/>
            </w:tcBorders>
            <w:shd w:val="clear" w:color="auto" w:fill="auto"/>
            <w:vAlign w:val="center"/>
            <w:hideMark/>
          </w:tcPr>
          <w:p w14:paraId="329D2A58" w14:textId="77777777" w:rsidR="005417F4" w:rsidRPr="00900325" w:rsidRDefault="005417F4" w:rsidP="00C22EB1">
            <w:pPr>
              <w:rPr>
                <w:color w:val="000000"/>
              </w:rPr>
            </w:pPr>
            <w:r w:rsidRPr="00900325">
              <w:rPr>
                <w:color w:val="000000"/>
              </w:rPr>
              <w:t>Law</w:t>
            </w:r>
          </w:p>
        </w:tc>
      </w:tr>
      <w:tr w:rsidR="005417F4" w:rsidRPr="00900325" w14:paraId="543AC985" w14:textId="77777777" w:rsidTr="00C22EB1">
        <w:trPr>
          <w:trHeight w:val="288"/>
        </w:trPr>
        <w:tc>
          <w:tcPr>
            <w:tcW w:w="4720" w:type="dxa"/>
            <w:tcBorders>
              <w:top w:val="nil"/>
              <w:left w:val="nil"/>
              <w:bottom w:val="nil"/>
              <w:right w:val="nil"/>
            </w:tcBorders>
            <w:shd w:val="clear" w:color="auto" w:fill="auto"/>
            <w:vAlign w:val="center"/>
            <w:hideMark/>
          </w:tcPr>
          <w:p w14:paraId="6A4E2DAA" w14:textId="77777777" w:rsidR="005417F4" w:rsidRPr="00900325" w:rsidRDefault="005417F4" w:rsidP="00C22EB1">
            <w:pPr>
              <w:rPr>
                <w:color w:val="000000"/>
              </w:rPr>
            </w:pPr>
            <w:r w:rsidRPr="00900325">
              <w:rPr>
                <w:color w:val="000000"/>
              </w:rPr>
              <w:t>Law &amp; Democracy</w:t>
            </w:r>
          </w:p>
        </w:tc>
      </w:tr>
      <w:tr w:rsidR="005417F4" w:rsidRPr="00900325" w14:paraId="52A5AFCC" w14:textId="77777777" w:rsidTr="00C22EB1">
        <w:trPr>
          <w:trHeight w:val="288"/>
        </w:trPr>
        <w:tc>
          <w:tcPr>
            <w:tcW w:w="4720" w:type="dxa"/>
            <w:tcBorders>
              <w:top w:val="nil"/>
              <w:left w:val="nil"/>
              <w:bottom w:val="nil"/>
              <w:right w:val="nil"/>
            </w:tcBorders>
            <w:shd w:val="clear" w:color="auto" w:fill="auto"/>
            <w:vAlign w:val="center"/>
            <w:hideMark/>
          </w:tcPr>
          <w:p w14:paraId="6E51C955" w14:textId="77777777" w:rsidR="005417F4" w:rsidRPr="00900325" w:rsidRDefault="005417F4" w:rsidP="00C22EB1">
            <w:pPr>
              <w:rPr>
                <w:color w:val="000000"/>
              </w:rPr>
            </w:pPr>
            <w:r w:rsidRPr="00900325">
              <w:rPr>
                <w:color w:val="000000"/>
              </w:rPr>
              <w:t>Law &amp; Public Policy</w:t>
            </w:r>
          </w:p>
        </w:tc>
      </w:tr>
      <w:tr w:rsidR="005417F4" w:rsidRPr="00900325" w14:paraId="35D462E9" w14:textId="77777777" w:rsidTr="00C22EB1">
        <w:trPr>
          <w:trHeight w:val="288"/>
        </w:trPr>
        <w:tc>
          <w:tcPr>
            <w:tcW w:w="4720" w:type="dxa"/>
            <w:tcBorders>
              <w:top w:val="nil"/>
              <w:left w:val="nil"/>
              <w:bottom w:val="nil"/>
              <w:right w:val="nil"/>
            </w:tcBorders>
            <w:shd w:val="clear" w:color="auto" w:fill="auto"/>
            <w:vAlign w:val="center"/>
            <w:hideMark/>
          </w:tcPr>
          <w:p w14:paraId="395610EF" w14:textId="77777777" w:rsidR="005417F4" w:rsidRPr="00900325" w:rsidRDefault="005417F4" w:rsidP="00C22EB1">
            <w:pPr>
              <w:rPr>
                <w:color w:val="000000"/>
              </w:rPr>
            </w:pPr>
            <w:r w:rsidRPr="00900325">
              <w:rPr>
                <w:color w:val="000000"/>
              </w:rPr>
              <w:t>Leadership</w:t>
            </w:r>
          </w:p>
        </w:tc>
      </w:tr>
      <w:tr w:rsidR="005417F4" w:rsidRPr="00900325" w14:paraId="41DD3F03" w14:textId="77777777" w:rsidTr="00C22EB1">
        <w:trPr>
          <w:trHeight w:val="288"/>
        </w:trPr>
        <w:tc>
          <w:tcPr>
            <w:tcW w:w="4720" w:type="dxa"/>
            <w:tcBorders>
              <w:top w:val="nil"/>
              <w:left w:val="nil"/>
              <w:bottom w:val="nil"/>
              <w:right w:val="nil"/>
            </w:tcBorders>
            <w:shd w:val="clear" w:color="auto" w:fill="auto"/>
            <w:vAlign w:val="center"/>
            <w:hideMark/>
          </w:tcPr>
          <w:p w14:paraId="2FE3666D" w14:textId="77777777" w:rsidR="005417F4" w:rsidRPr="00900325" w:rsidRDefault="005417F4" w:rsidP="00C22EB1">
            <w:pPr>
              <w:rPr>
                <w:color w:val="000000"/>
              </w:rPr>
            </w:pPr>
            <w:r w:rsidRPr="00900325">
              <w:rPr>
                <w:color w:val="000000"/>
              </w:rPr>
              <w:t>Leadership in Health Systems</w:t>
            </w:r>
          </w:p>
        </w:tc>
      </w:tr>
      <w:tr w:rsidR="005417F4" w:rsidRPr="00900325" w14:paraId="753C2983" w14:textId="77777777" w:rsidTr="00C22EB1">
        <w:trPr>
          <w:trHeight w:val="288"/>
        </w:trPr>
        <w:tc>
          <w:tcPr>
            <w:tcW w:w="4720" w:type="dxa"/>
            <w:tcBorders>
              <w:top w:val="nil"/>
              <w:left w:val="nil"/>
              <w:bottom w:val="nil"/>
              <w:right w:val="nil"/>
            </w:tcBorders>
            <w:shd w:val="clear" w:color="auto" w:fill="auto"/>
            <w:vAlign w:val="center"/>
            <w:hideMark/>
          </w:tcPr>
          <w:p w14:paraId="5FC720A4" w14:textId="77777777" w:rsidR="005417F4" w:rsidRPr="00900325" w:rsidRDefault="005417F4" w:rsidP="00C22EB1">
            <w:pPr>
              <w:rPr>
                <w:color w:val="000000"/>
              </w:rPr>
            </w:pPr>
            <w:r w:rsidRPr="00900325">
              <w:rPr>
                <w:color w:val="000000"/>
              </w:rPr>
              <w:t>Leadership Studies</w:t>
            </w:r>
          </w:p>
        </w:tc>
      </w:tr>
      <w:tr w:rsidR="005417F4" w:rsidRPr="00900325" w14:paraId="5ADD31F5" w14:textId="77777777" w:rsidTr="00C22EB1">
        <w:trPr>
          <w:trHeight w:val="288"/>
        </w:trPr>
        <w:tc>
          <w:tcPr>
            <w:tcW w:w="4720" w:type="dxa"/>
            <w:tcBorders>
              <w:top w:val="nil"/>
              <w:left w:val="nil"/>
              <w:bottom w:val="nil"/>
              <w:right w:val="nil"/>
            </w:tcBorders>
            <w:shd w:val="clear" w:color="auto" w:fill="auto"/>
            <w:vAlign w:val="center"/>
            <w:hideMark/>
          </w:tcPr>
          <w:p w14:paraId="2011830C" w14:textId="77777777" w:rsidR="005417F4" w:rsidRPr="00900325" w:rsidRDefault="005417F4" w:rsidP="00C22EB1">
            <w:pPr>
              <w:rPr>
                <w:color w:val="000000"/>
              </w:rPr>
            </w:pPr>
            <w:r w:rsidRPr="00900325">
              <w:rPr>
                <w:color w:val="000000"/>
              </w:rPr>
              <w:t>Legal Studies</w:t>
            </w:r>
          </w:p>
        </w:tc>
      </w:tr>
      <w:tr w:rsidR="005417F4" w:rsidRPr="00900325" w14:paraId="0E833552" w14:textId="77777777" w:rsidTr="00C22EB1">
        <w:trPr>
          <w:trHeight w:val="288"/>
        </w:trPr>
        <w:tc>
          <w:tcPr>
            <w:tcW w:w="4720" w:type="dxa"/>
            <w:tcBorders>
              <w:top w:val="nil"/>
              <w:left w:val="nil"/>
              <w:bottom w:val="nil"/>
              <w:right w:val="nil"/>
            </w:tcBorders>
            <w:shd w:val="clear" w:color="auto" w:fill="auto"/>
            <w:vAlign w:val="center"/>
            <w:hideMark/>
          </w:tcPr>
          <w:p w14:paraId="72D27298" w14:textId="77777777" w:rsidR="005417F4" w:rsidRPr="00900325" w:rsidRDefault="005417F4" w:rsidP="00C22EB1">
            <w:pPr>
              <w:rPr>
                <w:color w:val="000000"/>
              </w:rPr>
            </w:pPr>
            <w:r w:rsidRPr="00900325">
              <w:rPr>
                <w:color w:val="000000"/>
              </w:rPr>
              <w:t>Leisure Behavior</w:t>
            </w:r>
          </w:p>
        </w:tc>
      </w:tr>
      <w:tr w:rsidR="005417F4" w:rsidRPr="00900325" w14:paraId="783778DA" w14:textId="77777777" w:rsidTr="00C22EB1">
        <w:trPr>
          <w:trHeight w:val="288"/>
        </w:trPr>
        <w:tc>
          <w:tcPr>
            <w:tcW w:w="4720" w:type="dxa"/>
            <w:tcBorders>
              <w:top w:val="nil"/>
              <w:left w:val="nil"/>
              <w:bottom w:val="nil"/>
              <w:right w:val="nil"/>
            </w:tcBorders>
            <w:shd w:val="clear" w:color="auto" w:fill="auto"/>
            <w:vAlign w:val="center"/>
            <w:hideMark/>
          </w:tcPr>
          <w:p w14:paraId="5AA14741" w14:textId="77777777" w:rsidR="005417F4" w:rsidRPr="00900325" w:rsidRDefault="005417F4" w:rsidP="00C22EB1">
            <w:pPr>
              <w:rPr>
                <w:color w:val="000000"/>
              </w:rPr>
            </w:pPr>
            <w:r w:rsidRPr="00900325">
              <w:rPr>
                <w:color w:val="000000"/>
              </w:rPr>
              <w:t>Liberal Studies</w:t>
            </w:r>
          </w:p>
        </w:tc>
      </w:tr>
      <w:tr w:rsidR="005417F4" w:rsidRPr="00900325" w14:paraId="21CA2B56" w14:textId="77777777" w:rsidTr="00C22EB1">
        <w:trPr>
          <w:trHeight w:val="288"/>
        </w:trPr>
        <w:tc>
          <w:tcPr>
            <w:tcW w:w="4720" w:type="dxa"/>
            <w:tcBorders>
              <w:top w:val="nil"/>
              <w:left w:val="nil"/>
              <w:bottom w:val="nil"/>
              <w:right w:val="nil"/>
            </w:tcBorders>
            <w:shd w:val="clear" w:color="auto" w:fill="auto"/>
            <w:vAlign w:val="center"/>
            <w:hideMark/>
          </w:tcPr>
          <w:p w14:paraId="03244726" w14:textId="77777777" w:rsidR="005417F4" w:rsidRPr="00900325" w:rsidRDefault="005417F4" w:rsidP="00C22EB1">
            <w:pPr>
              <w:rPr>
                <w:color w:val="000000"/>
              </w:rPr>
            </w:pPr>
            <w:r w:rsidRPr="00900325">
              <w:rPr>
                <w:color w:val="000000"/>
              </w:rPr>
              <w:t>Linguistics</w:t>
            </w:r>
          </w:p>
        </w:tc>
      </w:tr>
      <w:tr w:rsidR="005417F4" w:rsidRPr="00900325" w14:paraId="22CA67A0" w14:textId="77777777" w:rsidTr="00C22EB1">
        <w:trPr>
          <w:trHeight w:val="288"/>
        </w:trPr>
        <w:tc>
          <w:tcPr>
            <w:tcW w:w="4720" w:type="dxa"/>
            <w:tcBorders>
              <w:top w:val="nil"/>
              <w:left w:val="nil"/>
              <w:bottom w:val="nil"/>
              <w:right w:val="nil"/>
            </w:tcBorders>
            <w:shd w:val="clear" w:color="auto" w:fill="auto"/>
            <w:vAlign w:val="center"/>
            <w:hideMark/>
          </w:tcPr>
          <w:p w14:paraId="63ED545D" w14:textId="77777777" w:rsidR="005417F4" w:rsidRPr="00900325" w:rsidRDefault="005417F4" w:rsidP="00C22EB1">
            <w:pPr>
              <w:rPr>
                <w:color w:val="000000"/>
              </w:rPr>
            </w:pPr>
            <w:r w:rsidRPr="00900325">
              <w:rPr>
                <w:color w:val="000000"/>
              </w:rPr>
              <w:t>Logic, Language &amp; Computing</w:t>
            </w:r>
          </w:p>
        </w:tc>
      </w:tr>
      <w:tr w:rsidR="005417F4" w:rsidRPr="00900325" w14:paraId="05CC2790" w14:textId="77777777" w:rsidTr="00C22EB1">
        <w:trPr>
          <w:trHeight w:val="288"/>
        </w:trPr>
        <w:tc>
          <w:tcPr>
            <w:tcW w:w="4720" w:type="dxa"/>
            <w:tcBorders>
              <w:top w:val="nil"/>
              <w:left w:val="nil"/>
              <w:bottom w:val="nil"/>
              <w:right w:val="nil"/>
            </w:tcBorders>
            <w:shd w:val="clear" w:color="auto" w:fill="auto"/>
            <w:vAlign w:val="center"/>
            <w:hideMark/>
          </w:tcPr>
          <w:p w14:paraId="49F637EC" w14:textId="77777777" w:rsidR="005417F4" w:rsidRPr="00900325" w:rsidRDefault="005417F4" w:rsidP="00C22EB1">
            <w:pPr>
              <w:rPr>
                <w:color w:val="000000"/>
              </w:rPr>
            </w:pPr>
            <w:r w:rsidRPr="00900325">
              <w:rPr>
                <w:color w:val="000000"/>
              </w:rPr>
              <w:t>Management</w:t>
            </w:r>
          </w:p>
        </w:tc>
      </w:tr>
      <w:tr w:rsidR="005417F4" w:rsidRPr="00900325" w14:paraId="6CBCFB5D" w14:textId="77777777" w:rsidTr="00C22EB1">
        <w:trPr>
          <w:trHeight w:val="288"/>
        </w:trPr>
        <w:tc>
          <w:tcPr>
            <w:tcW w:w="4720" w:type="dxa"/>
            <w:tcBorders>
              <w:top w:val="nil"/>
              <w:left w:val="nil"/>
              <w:bottom w:val="nil"/>
              <w:right w:val="nil"/>
            </w:tcBorders>
            <w:shd w:val="clear" w:color="auto" w:fill="auto"/>
            <w:vAlign w:val="center"/>
            <w:hideMark/>
          </w:tcPr>
          <w:p w14:paraId="04167617" w14:textId="77777777" w:rsidR="005417F4" w:rsidRPr="00900325" w:rsidRDefault="005417F4" w:rsidP="00C22EB1">
            <w:pPr>
              <w:rPr>
                <w:color w:val="000000"/>
              </w:rPr>
            </w:pPr>
            <w:r w:rsidRPr="00900325">
              <w:rPr>
                <w:color w:val="000000"/>
              </w:rPr>
              <w:t>Management and Human Organization</w:t>
            </w:r>
          </w:p>
        </w:tc>
      </w:tr>
      <w:tr w:rsidR="005417F4" w:rsidRPr="00900325" w14:paraId="19E7128B" w14:textId="77777777" w:rsidTr="00C22EB1">
        <w:trPr>
          <w:trHeight w:val="288"/>
        </w:trPr>
        <w:tc>
          <w:tcPr>
            <w:tcW w:w="4720" w:type="dxa"/>
            <w:tcBorders>
              <w:top w:val="nil"/>
              <w:left w:val="nil"/>
              <w:bottom w:val="nil"/>
              <w:right w:val="nil"/>
            </w:tcBorders>
            <w:shd w:val="clear" w:color="auto" w:fill="auto"/>
            <w:vAlign w:val="center"/>
            <w:hideMark/>
          </w:tcPr>
          <w:p w14:paraId="290402AB" w14:textId="77777777" w:rsidR="005417F4" w:rsidRPr="00900325" w:rsidRDefault="005417F4" w:rsidP="00C22EB1">
            <w:pPr>
              <w:rPr>
                <w:color w:val="000000"/>
              </w:rPr>
            </w:pPr>
            <w:r w:rsidRPr="00900325">
              <w:rPr>
                <w:color w:val="000000"/>
              </w:rPr>
              <w:t>Management Information Systems</w:t>
            </w:r>
          </w:p>
        </w:tc>
      </w:tr>
      <w:tr w:rsidR="005417F4" w:rsidRPr="00900325" w14:paraId="51967BC9" w14:textId="77777777" w:rsidTr="00C22EB1">
        <w:trPr>
          <w:trHeight w:val="288"/>
        </w:trPr>
        <w:tc>
          <w:tcPr>
            <w:tcW w:w="4720" w:type="dxa"/>
            <w:tcBorders>
              <w:top w:val="nil"/>
              <w:left w:val="nil"/>
              <w:bottom w:val="nil"/>
              <w:right w:val="nil"/>
            </w:tcBorders>
            <w:shd w:val="clear" w:color="auto" w:fill="auto"/>
            <w:vAlign w:val="center"/>
            <w:hideMark/>
          </w:tcPr>
          <w:p w14:paraId="50BF2FB8" w14:textId="77777777" w:rsidR="005417F4" w:rsidRPr="00900325" w:rsidRDefault="005417F4" w:rsidP="00C22EB1">
            <w:pPr>
              <w:rPr>
                <w:color w:val="000000"/>
              </w:rPr>
            </w:pPr>
            <w:r w:rsidRPr="00900325">
              <w:rPr>
                <w:color w:val="000000"/>
              </w:rPr>
              <w:t>Marketing</w:t>
            </w:r>
          </w:p>
        </w:tc>
      </w:tr>
      <w:tr w:rsidR="005417F4" w:rsidRPr="00900325" w14:paraId="49867DF6" w14:textId="77777777" w:rsidTr="00C22EB1">
        <w:trPr>
          <w:trHeight w:val="288"/>
        </w:trPr>
        <w:tc>
          <w:tcPr>
            <w:tcW w:w="4720" w:type="dxa"/>
            <w:tcBorders>
              <w:top w:val="nil"/>
              <w:left w:val="nil"/>
              <w:bottom w:val="nil"/>
              <w:right w:val="nil"/>
            </w:tcBorders>
            <w:shd w:val="clear" w:color="auto" w:fill="auto"/>
            <w:vAlign w:val="center"/>
            <w:hideMark/>
          </w:tcPr>
          <w:p w14:paraId="1517B4F9" w14:textId="77777777" w:rsidR="005417F4" w:rsidRPr="00900325" w:rsidRDefault="005417F4" w:rsidP="00C22EB1">
            <w:pPr>
              <w:rPr>
                <w:color w:val="000000"/>
              </w:rPr>
            </w:pPr>
            <w:r w:rsidRPr="00900325">
              <w:rPr>
                <w:color w:val="000000"/>
              </w:rPr>
              <w:t>Mass Communication</w:t>
            </w:r>
          </w:p>
        </w:tc>
      </w:tr>
      <w:tr w:rsidR="005417F4" w:rsidRPr="00900325" w14:paraId="26463662" w14:textId="77777777" w:rsidTr="00C22EB1">
        <w:trPr>
          <w:trHeight w:val="288"/>
        </w:trPr>
        <w:tc>
          <w:tcPr>
            <w:tcW w:w="4720" w:type="dxa"/>
            <w:tcBorders>
              <w:top w:val="nil"/>
              <w:left w:val="nil"/>
              <w:bottom w:val="nil"/>
              <w:right w:val="nil"/>
            </w:tcBorders>
            <w:shd w:val="clear" w:color="auto" w:fill="auto"/>
            <w:vAlign w:val="center"/>
            <w:hideMark/>
          </w:tcPr>
          <w:p w14:paraId="479B2779" w14:textId="77777777" w:rsidR="005417F4" w:rsidRPr="00900325" w:rsidRDefault="005417F4" w:rsidP="00C22EB1">
            <w:pPr>
              <w:rPr>
                <w:color w:val="000000"/>
              </w:rPr>
            </w:pPr>
            <w:r w:rsidRPr="00900325">
              <w:rPr>
                <w:color w:val="000000"/>
              </w:rPr>
              <w:t>Mathematics</w:t>
            </w:r>
          </w:p>
        </w:tc>
      </w:tr>
      <w:tr w:rsidR="005417F4" w:rsidRPr="00900325" w14:paraId="34F7A84E" w14:textId="77777777" w:rsidTr="00C22EB1">
        <w:trPr>
          <w:trHeight w:val="288"/>
        </w:trPr>
        <w:tc>
          <w:tcPr>
            <w:tcW w:w="4720" w:type="dxa"/>
            <w:tcBorders>
              <w:top w:val="nil"/>
              <w:left w:val="nil"/>
              <w:bottom w:val="nil"/>
              <w:right w:val="nil"/>
            </w:tcBorders>
            <w:shd w:val="clear" w:color="auto" w:fill="auto"/>
            <w:vAlign w:val="center"/>
            <w:hideMark/>
          </w:tcPr>
          <w:p w14:paraId="6EA116E1" w14:textId="77777777" w:rsidR="005417F4" w:rsidRPr="00900325" w:rsidRDefault="005417F4" w:rsidP="00C22EB1">
            <w:pPr>
              <w:rPr>
                <w:color w:val="000000"/>
              </w:rPr>
            </w:pPr>
            <w:r w:rsidRPr="00900325">
              <w:rPr>
                <w:color w:val="000000"/>
              </w:rPr>
              <w:t>Maxillo-Facial Prosthodontics</w:t>
            </w:r>
          </w:p>
        </w:tc>
      </w:tr>
      <w:tr w:rsidR="005417F4" w:rsidRPr="00900325" w14:paraId="5B67EBDD" w14:textId="77777777" w:rsidTr="00C22EB1">
        <w:trPr>
          <w:trHeight w:val="288"/>
        </w:trPr>
        <w:tc>
          <w:tcPr>
            <w:tcW w:w="4720" w:type="dxa"/>
            <w:tcBorders>
              <w:top w:val="nil"/>
              <w:left w:val="nil"/>
              <w:bottom w:val="nil"/>
              <w:right w:val="nil"/>
            </w:tcBorders>
            <w:shd w:val="clear" w:color="auto" w:fill="auto"/>
            <w:vAlign w:val="center"/>
            <w:hideMark/>
          </w:tcPr>
          <w:p w14:paraId="1C0087D6" w14:textId="77777777" w:rsidR="005417F4" w:rsidRPr="00900325" w:rsidRDefault="005417F4" w:rsidP="00C22EB1">
            <w:pPr>
              <w:rPr>
                <w:color w:val="000000"/>
              </w:rPr>
            </w:pPr>
            <w:r w:rsidRPr="00900325">
              <w:rPr>
                <w:color w:val="000000"/>
              </w:rPr>
              <w:t>Media</w:t>
            </w:r>
          </w:p>
        </w:tc>
      </w:tr>
      <w:tr w:rsidR="005417F4" w:rsidRPr="00900325" w14:paraId="24570280" w14:textId="77777777" w:rsidTr="00C22EB1">
        <w:trPr>
          <w:trHeight w:val="288"/>
        </w:trPr>
        <w:tc>
          <w:tcPr>
            <w:tcW w:w="4720" w:type="dxa"/>
            <w:tcBorders>
              <w:top w:val="nil"/>
              <w:left w:val="nil"/>
              <w:bottom w:val="nil"/>
              <w:right w:val="nil"/>
            </w:tcBorders>
            <w:shd w:val="clear" w:color="auto" w:fill="auto"/>
            <w:vAlign w:val="center"/>
            <w:hideMark/>
          </w:tcPr>
          <w:p w14:paraId="3CD0764B" w14:textId="77777777" w:rsidR="005417F4" w:rsidRPr="00900325" w:rsidRDefault="005417F4" w:rsidP="00C22EB1">
            <w:pPr>
              <w:rPr>
                <w:color w:val="000000"/>
              </w:rPr>
            </w:pPr>
            <w:r w:rsidRPr="00900325">
              <w:rPr>
                <w:color w:val="000000"/>
              </w:rPr>
              <w:t>Media &amp; Public Affairs</w:t>
            </w:r>
          </w:p>
        </w:tc>
      </w:tr>
      <w:tr w:rsidR="005417F4" w:rsidRPr="00900325" w14:paraId="75B24393" w14:textId="77777777" w:rsidTr="00C22EB1">
        <w:trPr>
          <w:trHeight w:val="288"/>
        </w:trPr>
        <w:tc>
          <w:tcPr>
            <w:tcW w:w="4720" w:type="dxa"/>
            <w:tcBorders>
              <w:top w:val="nil"/>
              <w:left w:val="nil"/>
              <w:bottom w:val="nil"/>
              <w:right w:val="nil"/>
            </w:tcBorders>
            <w:shd w:val="clear" w:color="auto" w:fill="auto"/>
            <w:vAlign w:val="center"/>
            <w:hideMark/>
          </w:tcPr>
          <w:p w14:paraId="3907A784" w14:textId="77777777" w:rsidR="005417F4" w:rsidRPr="00900325" w:rsidRDefault="005417F4" w:rsidP="00C22EB1">
            <w:pPr>
              <w:rPr>
                <w:color w:val="000000"/>
              </w:rPr>
            </w:pPr>
            <w:r w:rsidRPr="00900325">
              <w:rPr>
                <w:color w:val="000000"/>
              </w:rPr>
              <w:t>Media Arts &amp; Sciences</w:t>
            </w:r>
          </w:p>
        </w:tc>
      </w:tr>
      <w:tr w:rsidR="005417F4" w:rsidRPr="00900325" w14:paraId="2824D6C9" w14:textId="77777777" w:rsidTr="00C22EB1">
        <w:trPr>
          <w:trHeight w:val="288"/>
        </w:trPr>
        <w:tc>
          <w:tcPr>
            <w:tcW w:w="4720" w:type="dxa"/>
            <w:tcBorders>
              <w:top w:val="nil"/>
              <w:left w:val="nil"/>
              <w:bottom w:val="nil"/>
              <w:right w:val="nil"/>
            </w:tcBorders>
            <w:shd w:val="clear" w:color="auto" w:fill="auto"/>
            <w:vAlign w:val="center"/>
            <w:hideMark/>
          </w:tcPr>
          <w:p w14:paraId="52D74953" w14:textId="77777777" w:rsidR="005417F4" w:rsidRPr="00900325" w:rsidRDefault="005417F4" w:rsidP="00C22EB1">
            <w:pPr>
              <w:rPr>
                <w:color w:val="000000"/>
              </w:rPr>
            </w:pPr>
            <w:r w:rsidRPr="00900325">
              <w:rPr>
                <w:color w:val="000000"/>
              </w:rPr>
              <w:t>Medical &amp; Molecular Genetics</w:t>
            </w:r>
          </w:p>
        </w:tc>
      </w:tr>
      <w:tr w:rsidR="005417F4" w:rsidRPr="00900325" w14:paraId="39A99CEF" w14:textId="77777777" w:rsidTr="00C22EB1">
        <w:trPr>
          <w:trHeight w:val="288"/>
        </w:trPr>
        <w:tc>
          <w:tcPr>
            <w:tcW w:w="4720" w:type="dxa"/>
            <w:tcBorders>
              <w:top w:val="nil"/>
              <w:left w:val="nil"/>
              <w:bottom w:val="nil"/>
              <w:right w:val="nil"/>
            </w:tcBorders>
            <w:shd w:val="clear" w:color="auto" w:fill="auto"/>
            <w:vAlign w:val="center"/>
            <w:hideMark/>
          </w:tcPr>
          <w:p w14:paraId="2850AA7F" w14:textId="77777777" w:rsidR="005417F4" w:rsidRPr="00900325" w:rsidRDefault="005417F4" w:rsidP="00C22EB1">
            <w:pPr>
              <w:rPr>
                <w:color w:val="000000"/>
              </w:rPr>
            </w:pPr>
            <w:r w:rsidRPr="00900325">
              <w:rPr>
                <w:color w:val="000000"/>
              </w:rPr>
              <w:t>Medical Biophysics</w:t>
            </w:r>
          </w:p>
        </w:tc>
      </w:tr>
      <w:tr w:rsidR="005417F4" w:rsidRPr="00900325" w14:paraId="15C0FC72" w14:textId="77777777" w:rsidTr="00C22EB1">
        <w:trPr>
          <w:trHeight w:val="288"/>
        </w:trPr>
        <w:tc>
          <w:tcPr>
            <w:tcW w:w="4720" w:type="dxa"/>
            <w:tcBorders>
              <w:top w:val="nil"/>
              <w:left w:val="nil"/>
              <w:bottom w:val="nil"/>
              <w:right w:val="nil"/>
            </w:tcBorders>
            <w:shd w:val="clear" w:color="auto" w:fill="auto"/>
            <w:vAlign w:val="center"/>
            <w:hideMark/>
          </w:tcPr>
          <w:p w14:paraId="3AF64BA6" w14:textId="77777777" w:rsidR="005417F4" w:rsidRPr="00900325" w:rsidRDefault="005417F4" w:rsidP="00C22EB1">
            <w:pPr>
              <w:rPr>
                <w:color w:val="000000"/>
              </w:rPr>
            </w:pPr>
            <w:r w:rsidRPr="00900325">
              <w:rPr>
                <w:color w:val="000000"/>
              </w:rPr>
              <w:t>Medical Coding</w:t>
            </w:r>
          </w:p>
        </w:tc>
      </w:tr>
      <w:tr w:rsidR="005417F4" w:rsidRPr="00900325" w14:paraId="71FDAF1C" w14:textId="77777777" w:rsidTr="00C22EB1">
        <w:trPr>
          <w:trHeight w:val="288"/>
        </w:trPr>
        <w:tc>
          <w:tcPr>
            <w:tcW w:w="4720" w:type="dxa"/>
            <w:tcBorders>
              <w:top w:val="nil"/>
              <w:left w:val="nil"/>
              <w:bottom w:val="nil"/>
              <w:right w:val="nil"/>
            </w:tcBorders>
            <w:shd w:val="clear" w:color="auto" w:fill="auto"/>
            <w:vAlign w:val="center"/>
            <w:hideMark/>
          </w:tcPr>
          <w:p w14:paraId="27A14C6D" w14:textId="77777777" w:rsidR="005417F4" w:rsidRPr="00900325" w:rsidRDefault="005417F4" w:rsidP="00C22EB1">
            <w:pPr>
              <w:rPr>
                <w:color w:val="000000"/>
              </w:rPr>
            </w:pPr>
            <w:r w:rsidRPr="00900325">
              <w:rPr>
                <w:color w:val="000000"/>
              </w:rPr>
              <w:t>Medical Coding Technology</w:t>
            </w:r>
          </w:p>
        </w:tc>
      </w:tr>
      <w:tr w:rsidR="005417F4" w:rsidRPr="00900325" w14:paraId="59E29D24" w14:textId="77777777" w:rsidTr="00C22EB1">
        <w:trPr>
          <w:trHeight w:val="288"/>
        </w:trPr>
        <w:tc>
          <w:tcPr>
            <w:tcW w:w="4720" w:type="dxa"/>
            <w:tcBorders>
              <w:top w:val="nil"/>
              <w:left w:val="nil"/>
              <w:bottom w:val="nil"/>
              <w:right w:val="nil"/>
            </w:tcBorders>
            <w:shd w:val="clear" w:color="auto" w:fill="auto"/>
            <w:vAlign w:val="center"/>
            <w:hideMark/>
          </w:tcPr>
          <w:p w14:paraId="2C33CA3F" w14:textId="77777777" w:rsidR="005417F4" w:rsidRPr="00900325" w:rsidRDefault="005417F4" w:rsidP="00C22EB1">
            <w:pPr>
              <w:rPr>
                <w:color w:val="000000"/>
              </w:rPr>
            </w:pPr>
            <w:r w:rsidRPr="00900325">
              <w:rPr>
                <w:color w:val="000000"/>
              </w:rPr>
              <w:t>Medical Humanities &amp; Health Studies</w:t>
            </w:r>
          </w:p>
        </w:tc>
      </w:tr>
      <w:tr w:rsidR="005417F4" w:rsidRPr="00900325" w14:paraId="29E373A8" w14:textId="77777777" w:rsidTr="00C22EB1">
        <w:trPr>
          <w:trHeight w:val="288"/>
        </w:trPr>
        <w:tc>
          <w:tcPr>
            <w:tcW w:w="4720" w:type="dxa"/>
            <w:tcBorders>
              <w:top w:val="nil"/>
              <w:left w:val="nil"/>
              <w:bottom w:val="nil"/>
              <w:right w:val="nil"/>
            </w:tcBorders>
            <w:shd w:val="clear" w:color="auto" w:fill="auto"/>
            <w:vAlign w:val="center"/>
            <w:hideMark/>
          </w:tcPr>
          <w:p w14:paraId="65B34824" w14:textId="77777777" w:rsidR="005417F4" w:rsidRPr="00900325" w:rsidRDefault="005417F4" w:rsidP="00C22EB1">
            <w:pPr>
              <w:rPr>
                <w:color w:val="000000"/>
              </w:rPr>
            </w:pPr>
            <w:r w:rsidRPr="00900325">
              <w:rPr>
                <w:color w:val="000000"/>
              </w:rPr>
              <w:t>Medical Imaging Technology</w:t>
            </w:r>
          </w:p>
        </w:tc>
      </w:tr>
      <w:tr w:rsidR="005417F4" w:rsidRPr="00900325" w14:paraId="37732BCD" w14:textId="77777777" w:rsidTr="00C22EB1">
        <w:trPr>
          <w:trHeight w:val="288"/>
        </w:trPr>
        <w:tc>
          <w:tcPr>
            <w:tcW w:w="4720" w:type="dxa"/>
            <w:tcBorders>
              <w:top w:val="nil"/>
              <w:left w:val="nil"/>
              <w:bottom w:val="nil"/>
              <w:right w:val="nil"/>
            </w:tcBorders>
            <w:shd w:val="clear" w:color="auto" w:fill="auto"/>
            <w:vAlign w:val="center"/>
            <w:hideMark/>
          </w:tcPr>
          <w:p w14:paraId="15D8C10F" w14:textId="77777777" w:rsidR="005417F4" w:rsidRPr="00900325" w:rsidRDefault="005417F4" w:rsidP="00C22EB1">
            <w:pPr>
              <w:rPr>
                <w:color w:val="000000"/>
              </w:rPr>
            </w:pPr>
            <w:r w:rsidRPr="00900325">
              <w:rPr>
                <w:color w:val="000000"/>
              </w:rPr>
              <w:t>Medical Management</w:t>
            </w:r>
          </w:p>
        </w:tc>
      </w:tr>
      <w:tr w:rsidR="005417F4" w:rsidRPr="00900325" w14:paraId="1312E649" w14:textId="77777777" w:rsidTr="00C22EB1">
        <w:trPr>
          <w:trHeight w:val="288"/>
        </w:trPr>
        <w:tc>
          <w:tcPr>
            <w:tcW w:w="4720" w:type="dxa"/>
            <w:tcBorders>
              <w:top w:val="nil"/>
              <w:left w:val="nil"/>
              <w:bottom w:val="nil"/>
              <w:right w:val="nil"/>
            </w:tcBorders>
            <w:shd w:val="clear" w:color="auto" w:fill="auto"/>
            <w:vAlign w:val="center"/>
            <w:hideMark/>
          </w:tcPr>
          <w:p w14:paraId="586418A9" w14:textId="77777777" w:rsidR="005417F4" w:rsidRPr="00900325" w:rsidRDefault="005417F4" w:rsidP="00C22EB1">
            <w:pPr>
              <w:rPr>
                <w:color w:val="000000"/>
              </w:rPr>
            </w:pPr>
            <w:r w:rsidRPr="00900325">
              <w:rPr>
                <w:color w:val="000000"/>
              </w:rPr>
              <w:t>Medical Neuroscience</w:t>
            </w:r>
          </w:p>
        </w:tc>
      </w:tr>
      <w:tr w:rsidR="005417F4" w:rsidRPr="00900325" w14:paraId="7E859F73" w14:textId="77777777" w:rsidTr="00C22EB1">
        <w:trPr>
          <w:trHeight w:val="288"/>
        </w:trPr>
        <w:tc>
          <w:tcPr>
            <w:tcW w:w="4720" w:type="dxa"/>
            <w:tcBorders>
              <w:top w:val="nil"/>
              <w:left w:val="nil"/>
              <w:bottom w:val="nil"/>
              <w:right w:val="nil"/>
            </w:tcBorders>
            <w:shd w:val="clear" w:color="auto" w:fill="auto"/>
            <w:vAlign w:val="center"/>
            <w:hideMark/>
          </w:tcPr>
          <w:p w14:paraId="57193EA8" w14:textId="77777777" w:rsidR="005417F4" w:rsidRPr="00900325" w:rsidRDefault="005417F4" w:rsidP="00C22EB1">
            <w:pPr>
              <w:rPr>
                <w:color w:val="000000"/>
              </w:rPr>
            </w:pPr>
            <w:r w:rsidRPr="00900325">
              <w:rPr>
                <w:color w:val="000000"/>
              </w:rPr>
              <w:t>Medical Physics</w:t>
            </w:r>
          </w:p>
        </w:tc>
      </w:tr>
      <w:tr w:rsidR="005417F4" w:rsidRPr="00900325" w14:paraId="0F486000" w14:textId="77777777" w:rsidTr="00C22EB1">
        <w:trPr>
          <w:trHeight w:val="288"/>
        </w:trPr>
        <w:tc>
          <w:tcPr>
            <w:tcW w:w="4720" w:type="dxa"/>
            <w:tcBorders>
              <w:top w:val="nil"/>
              <w:left w:val="nil"/>
              <w:bottom w:val="nil"/>
              <w:right w:val="nil"/>
            </w:tcBorders>
            <w:shd w:val="clear" w:color="auto" w:fill="auto"/>
            <w:vAlign w:val="center"/>
            <w:hideMark/>
          </w:tcPr>
          <w:p w14:paraId="6742F89C" w14:textId="77777777" w:rsidR="005417F4" w:rsidRPr="00900325" w:rsidRDefault="005417F4" w:rsidP="00C22EB1">
            <w:pPr>
              <w:rPr>
                <w:color w:val="000000"/>
              </w:rPr>
            </w:pPr>
            <w:r w:rsidRPr="00900325">
              <w:rPr>
                <w:color w:val="000000"/>
              </w:rPr>
              <w:t>Medical Science</w:t>
            </w:r>
          </w:p>
        </w:tc>
      </w:tr>
      <w:tr w:rsidR="005417F4" w:rsidRPr="00900325" w14:paraId="62C7810C" w14:textId="77777777" w:rsidTr="00C22EB1">
        <w:trPr>
          <w:trHeight w:val="288"/>
        </w:trPr>
        <w:tc>
          <w:tcPr>
            <w:tcW w:w="4720" w:type="dxa"/>
            <w:tcBorders>
              <w:top w:val="nil"/>
              <w:left w:val="nil"/>
              <w:bottom w:val="nil"/>
              <w:right w:val="nil"/>
            </w:tcBorders>
            <w:shd w:val="clear" w:color="auto" w:fill="auto"/>
            <w:vAlign w:val="center"/>
            <w:hideMark/>
          </w:tcPr>
          <w:p w14:paraId="6697A5FB" w14:textId="77777777" w:rsidR="005417F4" w:rsidRPr="00900325" w:rsidRDefault="005417F4" w:rsidP="00C22EB1">
            <w:pPr>
              <w:rPr>
                <w:color w:val="000000"/>
              </w:rPr>
            </w:pPr>
            <w:r w:rsidRPr="00900325">
              <w:rPr>
                <w:color w:val="000000"/>
              </w:rPr>
              <w:t>Mental Health Counseling</w:t>
            </w:r>
          </w:p>
        </w:tc>
      </w:tr>
      <w:tr w:rsidR="005417F4" w:rsidRPr="00900325" w14:paraId="3689CF11" w14:textId="77777777" w:rsidTr="00C22EB1">
        <w:trPr>
          <w:trHeight w:val="288"/>
        </w:trPr>
        <w:tc>
          <w:tcPr>
            <w:tcW w:w="4720" w:type="dxa"/>
            <w:tcBorders>
              <w:top w:val="nil"/>
              <w:left w:val="nil"/>
              <w:bottom w:val="nil"/>
              <w:right w:val="nil"/>
            </w:tcBorders>
            <w:shd w:val="clear" w:color="auto" w:fill="auto"/>
            <w:vAlign w:val="center"/>
            <w:hideMark/>
          </w:tcPr>
          <w:p w14:paraId="1AAE94A9" w14:textId="77777777" w:rsidR="005417F4" w:rsidRPr="00900325" w:rsidRDefault="005417F4" w:rsidP="00C22EB1">
            <w:pPr>
              <w:rPr>
                <w:color w:val="000000"/>
              </w:rPr>
            </w:pPr>
            <w:r w:rsidRPr="00900325">
              <w:rPr>
                <w:color w:val="000000"/>
              </w:rPr>
              <w:t>Mental Health Counseling and Counselor Education</w:t>
            </w:r>
          </w:p>
        </w:tc>
      </w:tr>
      <w:tr w:rsidR="005417F4" w:rsidRPr="00900325" w14:paraId="3993A2D7" w14:textId="77777777" w:rsidTr="00C22EB1">
        <w:trPr>
          <w:trHeight w:val="288"/>
        </w:trPr>
        <w:tc>
          <w:tcPr>
            <w:tcW w:w="4720" w:type="dxa"/>
            <w:tcBorders>
              <w:top w:val="nil"/>
              <w:left w:val="nil"/>
              <w:bottom w:val="nil"/>
              <w:right w:val="nil"/>
            </w:tcBorders>
            <w:shd w:val="clear" w:color="auto" w:fill="auto"/>
            <w:vAlign w:val="center"/>
            <w:hideMark/>
          </w:tcPr>
          <w:p w14:paraId="5FD99771" w14:textId="77777777" w:rsidR="005417F4" w:rsidRPr="00900325" w:rsidRDefault="005417F4" w:rsidP="00C22EB1">
            <w:pPr>
              <w:rPr>
                <w:color w:val="000000"/>
              </w:rPr>
            </w:pPr>
            <w:r w:rsidRPr="00900325">
              <w:rPr>
                <w:color w:val="000000"/>
              </w:rPr>
              <w:t>Microbiology</w:t>
            </w:r>
          </w:p>
        </w:tc>
      </w:tr>
      <w:tr w:rsidR="005417F4" w:rsidRPr="00900325" w14:paraId="3E01C46C" w14:textId="77777777" w:rsidTr="00C22EB1">
        <w:trPr>
          <w:trHeight w:val="288"/>
        </w:trPr>
        <w:tc>
          <w:tcPr>
            <w:tcW w:w="4720" w:type="dxa"/>
            <w:tcBorders>
              <w:top w:val="nil"/>
              <w:left w:val="nil"/>
              <w:bottom w:val="nil"/>
              <w:right w:val="nil"/>
            </w:tcBorders>
            <w:shd w:val="clear" w:color="auto" w:fill="auto"/>
            <w:vAlign w:val="center"/>
            <w:hideMark/>
          </w:tcPr>
          <w:p w14:paraId="6FDAF54F" w14:textId="77777777" w:rsidR="005417F4" w:rsidRPr="00900325" w:rsidRDefault="005417F4" w:rsidP="00C22EB1">
            <w:pPr>
              <w:rPr>
                <w:color w:val="000000"/>
              </w:rPr>
            </w:pPr>
            <w:r w:rsidRPr="00900325">
              <w:rPr>
                <w:color w:val="000000"/>
              </w:rPr>
              <w:t>Microbiology &amp; Immunology</w:t>
            </w:r>
          </w:p>
        </w:tc>
      </w:tr>
      <w:tr w:rsidR="005417F4" w:rsidRPr="00900325" w14:paraId="7A84F08A" w14:textId="77777777" w:rsidTr="00C22EB1">
        <w:trPr>
          <w:trHeight w:val="288"/>
        </w:trPr>
        <w:tc>
          <w:tcPr>
            <w:tcW w:w="4720" w:type="dxa"/>
            <w:tcBorders>
              <w:top w:val="nil"/>
              <w:left w:val="nil"/>
              <w:bottom w:val="nil"/>
              <w:right w:val="nil"/>
            </w:tcBorders>
            <w:shd w:val="clear" w:color="auto" w:fill="auto"/>
            <w:vAlign w:val="center"/>
            <w:hideMark/>
          </w:tcPr>
          <w:p w14:paraId="64D92C4A" w14:textId="77777777" w:rsidR="005417F4" w:rsidRPr="00900325" w:rsidRDefault="005417F4" w:rsidP="00C22EB1">
            <w:pPr>
              <w:rPr>
                <w:color w:val="000000"/>
              </w:rPr>
            </w:pPr>
            <w:r w:rsidRPr="00900325">
              <w:rPr>
                <w:color w:val="000000"/>
              </w:rPr>
              <w:t>Modeling in Cognitive Science</w:t>
            </w:r>
          </w:p>
        </w:tc>
      </w:tr>
      <w:tr w:rsidR="005417F4" w:rsidRPr="00900325" w14:paraId="5E0517A0" w14:textId="77777777" w:rsidTr="00C22EB1">
        <w:trPr>
          <w:trHeight w:val="288"/>
        </w:trPr>
        <w:tc>
          <w:tcPr>
            <w:tcW w:w="4720" w:type="dxa"/>
            <w:tcBorders>
              <w:top w:val="nil"/>
              <w:left w:val="nil"/>
              <w:bottom w:val="nil"/>
              <w:right w:val="nil"/>
            </w:tcBorders>
            <w:shd w:val="clear" w:color="auto" w:fill="auto"/>
            <w:vAlign w:val="center"/>
            <w:hideMark/>
          </w:tcPr>
          <w:p w14:paraId="590CE048" w14:textId="77777777" w:rsidR="005417F4" w:rsidRPr="00900325" w:rsidRDefault="005417F4" w:rsidP="00C22EB1">
            <w:pPr>
              <w:rPr>
                <w:color w:val="000000"/>
              </w:rPr>
            </w:pPr>
            <w:r w:rsidRPr="00900325">
              <w:rPr>
                <w:color w:val="000000"/>
              </w:rPr>
              <w:t>Molecular Cellular &amp; Developmental Biology</w:t>
            </w:r>
          </w:p>
        </w:tc>
      </w:tr>
      <w:tr w:rsidR="005417F4" w:rsidRPr="00900325" w14:paraId="2E095272" w14:textId="77777777" w:rsidTr="00C22EB1">
        <w:trPr>
          <w:trHeight w:val="288"/>
        </w:trPr>
        <w:tc>
          <w:tcPr>
            <w:tcW w:w="4720" w:type="dxa"/>
            <w:tcBorders>
              <w:top w:val="nil"/>
              <w:left w:val="nil"/>
              <w:bottom w:val="nil"/>
              <w:right w:val="nil"/>
            </w:tcBorders>
            <w:shd w:val="clear" w:color="auto" w:fill="auto"/>
            <w:vAlign w:val="center"/>
            <w:hideMark/>
          </w:tcPr>
          <w:p w14:paraId="04683D6E" w14:textId="77777777" w:rsidR="005417F4" w:rsidRPr="00900325" w:rsidRDefault="005417F4" w:rsidP="00C22EB1">
            <w:pPr>
              <w:rPr>
                <w:color w:val="000000"/>
              </w:rPr>
            </w:pPr>
            <w:r w:rsidRPr="00900325">
              <w:rPr>
                <w:color w:val="000000"/>
              </w:rPr>
              <w:lastRenderedPageBreak/>
              <w:t>Motor Learning/Control</w:t>
            </w:r>
          </w:p>
        </w:tc>
      </w:tr>
      <w:tr w:rsidR="005417F4" w:rsidRPr="00900325" w14:paraId="17049590" w14:textId="77777777" w:rsidTr="00C22EB1">
        <w:trPr>
          <w:trHeight w:val="288"/>
        </w:trPr>
        <w:tc>
          <w:tcPr>
            <w:tcW w:w="4720" w:type="dxa"/>
            <w:tcBorders>
              <w:top w:val="nil"/>
              <w:left w:val="nil"/>
              <w:bottom w:val="nil"/>
              <w:right w:val="nil"/>
            </w:tcBorders>
            <w:shd w:val="clear" w:color="auto" w:fill="auto"/>
            <w:vAlign w:val="center"/>
            <w:hideMark/>
          </w:tcPr>
          <w:p w14:paraId="36AC9CB5" w14:textId="77777777" w:rsidR="005417F4" w:rsidRPr="00900325" w:rsidRDefault="005417F4" w:rsidP="00C22EB1">
            <w:pPr>
              <w:rPr>
                <w:color w:val="000000"/>
              </w:rPr>
            </w:pPr>
            <w:r w:rsidRPr="00900325">
              <w:rPr>
                <w:color w:val="000000"/>
              </w:rPr>
              <w:t>Music Therapy</w:t>
            </w:r>
          </w:p>
        </w:tc>
      </w:tr>
      <w:tr w:rsidR="005417F4" w:rsidRPr="00900325" w14:paraId="2C47449E" w14:textId="77777777" w:rsidTr="00C22EB1">
        <w:trPr>
          <w:trHeight w:val="288"/>
        </w:trPr>
        <w:tc>
          <w:tcPr>
            <w:tcW w:w="4720" w:type="dxa"/>
            <w:tcBorders>
              <w:top w:val="nil"/>
              <w:left w:val="nil"/>
              <w:bottom w:val="nil"/>
              <w:right w:val="nil"/>
            </w:tcBorders>
            <w:shd w:val="clear" w:color="auto" w:fill="auto"/>
            <w:vAlign w:val="center"/>
            <w:hideMark/>
          </w:tcPr>
          <w:p w14:paraId="25EA6591" w14:textId="77777777" w:rsidR="005417F4" w:rsidRPr="00900325" w:rsidRDefault="005417F4" w:rsidP="00C22EB1">
            <w:pPr>
              <w:rPr>
                <w:color w:val="000000"/>
              </w:rPr>
            </w:pPr>
            <w:r w:rsidRPr="00900325">
              <w:rPr>
                <w:color w:val="000000"/>
              </w:rPr>
              <w:t>Network Security</w:t>
            </w:r>
          </w:p>
        </w:tc>
      </w:tr>
      <w:tr w:rsidR="005417F4" w:rsidRPr="00900325" w14:paraId="7E4B9ED3" w14:textId="77777777" w:rsidTr="00C22EB1">
        <w:trPr>
          <w:trHeight w:val="288"/>
        </w:trPr>
        <w:tc>
          <w:tcPr>
            <w:tcW w:w="4720" w:type="dxa"/>
            <w:tcBorders>
              <w:top w:val="nil"/>
              <w:left w:val="nil"/>
              <w:bottom w:val="nil"/>
              <w:right w:val="nil"/>
            </w:tcBorders>
            <w:shd w:val="clear" w:color="auto" w:fill="auto"/>
            <w:vAlign w:val="center"/>
            <w:hideMark/>
          </w:tcPr>
          <w:p w14:paraId="45202C2D" w14:textId="77777777" w:rsidR="005417F4" w:rsidRPr="00900325" w:rsidRDefault="005417F4" w:rsidP="00C22EB1">
            <w:pPr>
              <w:rPr>
                <w:color w:val="000000"/>
              </w:rPr>
            </w:pPr>
            <w:r w:rsidRPr="00900325">
              <w:rPr>
                <w:color w:val="000000"/>
              </w:rPr>
              <w:t>Network Technology</w:t>
            </w:r>
          </w:p>
        </w:tc>
      </w:tr>
      <w:tr w:rsidR="005417F4" w:rsidRPr="00900325" w14:paraId="76721308" w14:textId="77777777" w:rsidTr="00C22EB1">
        <w:trPr>
          <w:trHeight w:val="288"/>
        </w:trPr>
        <w:tc>
          <w:tcPr>
            <w:tcW w:w="4720" w:type="dxa"/>
            <w:tcBorders>
              <w:top w:val="nil"/>
              <w:left w:val="nil"/>
              <w:bottom w:val="nil"/>
              <w:right w:val="nil"/>
            </w:tcBorders>
            <w:shd w:val="clear" w:color="auto" w:fill="auto"/>
            <w:vAlign w:val="center"/>
            <w:hideMark/>
          </w:tcPr>
          <w:p w14:paraId="3618F4BF" w14:textId="77777777" w:rsidR="005417F4" w:rsidRPr="00900325" w:rsidRDefault="005417F4" w:rsidP="00C22EB1">
            <w:pPr>
              <w:rPr>
                <w:color w:val="000000"/>
              </w:rPr>
            </w:pPr>
            <w:r w:rsidRPr="00900325">
              <w:rPr>
                <w:color w:val="000000"/>
              </w:rPr>
              <w:t>Neural Sciences</w:t>
            </w:r>
          </w:p>
        </w:tc>
      </w:tr>
      <w:tr w:rsidR="005417F4" w:rsidRPr="00900325" w14:paraId="6FDF106E" w14:textId="77777777" w:rsidTr="00C22EB1">
        <w:trPr>
          <w:trHeight w:val="288"/>
        </w:trPr>
        <w:tc>
          <w:tcPr>
            <w:tcW w:w="4720" w:type="dxa"/>
            <w:tcBorders>
              <w:top w:val="nil"/>
              <w:left w:val="nil"/>
              <w:bottom w:val="nil"/>
              <w:right w:val="nil"/>
            </w:tcBorders>
            <w:shd w:val="clear" w:color="auto" w:fill="auto"/>
            <w:vAlign w:val="center"/>
            <w:hideMark/>
          </w:tcPr>
          <w:p w14:paraId="11511D55" w14:textId="77777777" w:rsidR="005417F4" w:rsidRPr="00900325" w:rsidRDefault="005417F4" w:rsidP="00C22EB1">
            <w:pPr>
              <w:rPr>
                <w:color w:val="000000"/>
              </w:rPr>
            </w:pPr>
            <w:r w:rsidRPr="00900325">
              <w:rPr>
                <w:color w:val="000000"/>
              </w:rPr>
              <w:t>Neuroscience</w:t>
            </w:r>
          </w:p>
        </w:tc>
      </w:tr>
      <w:tr w:rsidR="005417F4" w:rsidRPr="00900325" w14:paraId="489AEACC" w14:textId="77777777" w:rsidTr="00C22EB1">
        <w:trPr>
          <w:trHeight w:val="288"/>
        </w:trPr>
        <w:tc>
          <w:tcPr>
            <w:tcW w:w="4720" w:type="dxa"/>
            <w:tcBorders>
              <w:top w:val="nil"/>
              <w:left w:val="nil"/>
              <w:bottom w:val="nil"/>
              <w:right w:val="nil"/>
            </w:tcBorders>
            <w:shd w:val="clear" w:color="auto" w:fill="auto"/>
            <w:vAlign w:val="center"/>
            <w:hideMark/>
          </w:tcPr>
          <w:p w14:paraId="5B8641E6" w14:textId="77777777" w:rsidR="005417F4" w:rsidRPr="00900325" w:rsidRDefault="005417F4" w:rsidP="00C22EB1">
            <w:pPr>
              <w:rPr>
                <w:color w:val="000000"/>
              </w:rPr>
            </w:pPr>
            <w:r w:rsidRPr="00900325">
              <w:rPr>
                <w:color w:val="000000"/>
              </w:rPr>
              <w:t>New Media</w:t>
            </w:r>
          </w:p>
        </w:tc>
      </w:tr>
      <w:tr w:rsidR="005417F4" w:rsidRPr="00900325" w14:paraId="62A1706C" w14:textId="77777777" w:rsidTr="00C22EB1">
        <w:trPr>
          <w:trHeight w:val="288"/>
        </w:trPr>
        <w:tc>
          <w:tcPr>
            <w:tcW w:w="4720" w:type="dxa"/>
            <w:tcBorders>
              <w:top w:val="nil"/>
              <w:left w:val="nil"/>
              <w:bottom w:val="nil"/>
              <w:right w:val="nil"/>
            </w:tcBorders>
            <w:shd w:val="clear" w:color="auto" w:fill="auto"/>
            <w:vAlign w:val="center"/>
            <w:hideMark/>
          </w:tcPr>
          <w:p w14:paraId="7A2E7091" w14:textId="77777777" w:rsidR="005417F4" w:rsidRPr="00900325" w:rsidRDefault="005417F4" w:rsidP="00C22EB1">
            <w:pPr>
              <w:rPr>
                <w:color w:val="000000"/>
              </w:rPr>
            </w:pPr>
            <w:r w:rsidRPr="00900325">
              <w:rPr>
                <w:color w:val="000000"/>
              </w:rPr>
              <w:t>New Venture &amp; Business Development</w:t>
            </w:r>
          </w:p>
        </w:tc>
      </w:tr>
      <w:tr w:rsidR="005417F4" w:rsidRPr="00900325" w14:paraId="75B61050" w14:textId="77777777" w:rsidTr="00C22EB1">
        <w:trPr>
          <w:trHeight w:val="288"/>
        </w:trPr>
        <w:tc>
          <w:tcPr>
            <w:tcW w:w="4720" w:type="dxa"/>
            <w:tcBorders>
              <w:top w:val="nil"/>
              <w:left w:val="nil"/>
              <w:bottom w:val="nil"/>
              <w:right w:val="nil"/>
            </w:tcBorders>
            <w:shd w:val="clear" w:color="auto" w:fill="auto"/>
            <w:vAlign w:val="center"/>
            <w:hideMark/>
          </w:tcPr>
          <w:p w14:paraId="6662C1EA" w14:textId="77777777" w:rsidR="005417F4" w:rsidRPr="00900325" w:rsidRDefault="005417F4" w:rsidP="00C22EB1">
            <w:pPr>
              <w:rPr>
                <w:color w:val="000000"/>
              </w:rPr>
            </w:pPr>
            <w:r w:rsidRPr="00900325">
              <w:rPr>
                <w:color w:val="000000"/>
              </w:rPr>
              <w:t>Nonprofit Management</w:t>
            </w:r>
          </w:p>
        </w:tc>
      </w:tr>
      <w:tr w:rsidR="005417F4" w:rsidRPr="00900325" w14:paraId="6A87A8F8" w14:textId="77777777" w:rsidTr="00C22EB1">
        <w:trPr>
          <w:trHeight w:val="288"/>
        </w:trPr>
        <w:tc>
          <w:tcPr>
            <w:tcW w:w="4720" w:type="dxa"/>
            <w:tcBorders>
              <w:top w:val="nil"/>
              <w:left w:val="nil"/>
              <w:bottom w:val="nil"/>
              <w:right w:val="nil"/>
            </w:tcBorders>
            <w:shd w:val="clear" w:color="auto" w:fill="auto"/>
            <w:vAlign w:val="center"/>
            <w:hideMark/>
          </w:tcPr>
          <w:p w14:paraId="649CB2E3" w14:textId="77777777" w:rsidR="005417F4" w:rsidRPr="00900325" w:rsidRDefault="005417F4" w:rsidP="00C22EB1">
            <w:pPr>
              <w:rPr>
                <w:color w:val="000000"/>
              </w:rPr>
            </w:pPr>
            <w:r w:rsidRPr="00900325">
              <w:rPr>
                <w:color w:val="000000"/>
              </w:rPr>
              <w:t>Nonprofit Management &amp; Leadership</w:t>
            </w:r>
          </w:p>
        </w:tc>
      </w:tr>
      <w:tr w:rsidR="005417F4" w:rsidRPr="00900325" w14:paraId="11FE8073" w14:textId="77777777" w:rsidTr="00C22EB1">
        <w:trPr>
          <w:trHeight w:val="288"/>
        </w:trPr>
        <w:tc>
          <w:tcPr>
            <w:tcW w:w="4720" w:type="dxa"/>
            <w:tcBorders>
              <w:top w:val="nil"/>
              <w:left w:val="nil"/>
              <w:bottom w:val="nil"/>
              <w:right w:val="nil"/>
            </w:tcBorders>
            <w:shd w:val="clear" w:color="auto" w:fill="auto"/>
            <w:vAlign w:val="center"/>
            <w:hideMark/>
          </w:tcPr>
          <w:p w14:paraId="716A319E" w14:textId="77777777" w:rsidR="005417F4" w:rsidRPr="00900325" w:rsidRDefault="005417F4" w:rsidP="00C22EB1">
            <w:pPr>
              <w:rPr>
                <w:color w:val="000000"/>
              </w:rPr>
            </w:pPr>
            <w:r w:rsidRPr="00900325">
              <w:rPr>
                <w:color w:val="000000"/>
              </w:rPr>
              <w:t>Nuclear Medicine Technology</w:t>
            </w:r>
          </w:p>
        </w:tc>
      </w:tr>
      <w:tr w:rsidR="005417F4" w:rsidRPr="00900325" w14:paraId="6B83A521" w14:textId="77777777" w:rsidTr="00C22EB1">
        <w:trPr>
          <w:trHeight w:val="288"/>
        </w:trPr>
        <w:tc>
          <w:tcPr>
            <w:tcW w:w="4720" w:type="dxa"/>
            <w:tcBorders>
              <w:top w:val="nil"/>
              <w:left w:val="nil"/>
              <w:bottom w:val="nil"/>
              <w:right w:val="nil"/>
            </w:tcBorders>
            <w:shd w:val="clear" w:color="auto" w:fill="auto"/>
            <w:vAlign w:val="center"/>
            <w:hideMark/>
          </w:tcPr>
          <w:p w14:paraId="6B926D9A" w14:textId="77777777" w:rsidR="005417F4" w:rsidRPr="00900325" w:rsidRDefault="005417F4" w:rsidP="00C22EB1">
            <w:pPr>
              <w:rPr>
                <w:color w:val="000000"/>
              </w:rPr>
            </w:pPr>
            <w:r w:rsidRPr="00900325">
              <w:rPr>
                <w:color w:val="000000"/>
              </w:rPr>
              <w:t>Nursing</w:t>
            </w:r>
          </w:p>
        </w:tc>
      </w:tr>
      <w:tr w:rsidR="005417F4" w:rsidRPr="00900325" w14:paraId="4CF84B7C" w14:textId="77777777" w:rsidTr="00C22EB1">
        <w:trPr>
          <w:trHeight w:val="288"/>
        </w:trPr>
        <w:tc>
          <w:tcPr>
            <w:tcW w:w="4720" w:type="dxa"/>
            <w:tcBorders>
              <w:top w:val="nil"/>
              <w:left w:val="nil"/>
              <w:bottom w:val="nil"/>
              <w:right w:val="nil"/>
            </w:tcBorders>
            <w:shd w:val="clear" w:color="auto" w:fill="auto"/>
            <w:vAlign w:val="center"/>
            <w:hideMark/>
          </w:tcPr>
          <w:p w14:paraId="3462CA51" w14:textId="77777777" w:rsidR="005417F4" w:rsidRPr="00900325" w:rsidRDefault="005417F4" w:rsidP="00C22EB1">
            <w:pPr>
              <w:rPr>
                <w:color w:val="000000"/>
              </w:rPr>
            </w:pPr>
            <w:r w:rsidRPr="00900325">
              <w:rPr>
                <w:color w:val="000000"/>
              </w:rPr>
              <w:t>Nutrition &amp; Dietetics</w:t>
            </w:r>
          </w:p>
        </w:tc>
      </w:tr>
      <w:tr w:rsidR="005417F4" w:rsidRPr="00900325" w14:paraId="524B5A21" w14:textId="77777777" w:rsidTr="00C22EB1">
        <w:trPr>
          <w:trHeight w:val="288"/>
        </w:trPr>
        <w:tc>
          <w:tcPr>
            <w:tcW w:w="4720" w:type="dxa"/>
            <w:tcBorders>
              <w:top w:val="nil"/>
              <w:left w:val="nil"/>
              <w:bottom w:val="nil"/>
              <w:right w:val="nil"/>
            </w:tcBorders>
            <w:shd w:val="clear" w:color="auto" w:fill="auto"/>
            <w:vAlign w:val="center"/>
            <w:hideMark/>
          </w:tcPr>
          <w:p w14:paraId="6C74A784" w14:textId="77777777" w:rsidR="005417F4" w:rsidRPr="00900325" w:rsidRDefault="005417F4" w:rsidP="00C22EB1">
            <w:pPr>
              <w:rPr>
                <w:color w:val="000000"/>
              </w:rPr>
            </w:pPr>
            <w:r w:rsidRPr="00900325">
              <w:rPr>
                <w:color w:val="000000"/>
              </w:rPr>
              <w:t>Nutrition Science</w:t>
            </w:r>
          </w:p>
        </w:tc>
      </w:tr>
      <w:tr w:rsidR="005417F4" w:rsidRPr="00900325" w14:paraId="7A1337AB" w14:textId="77777777" w:rsidTr="00C22EB1">
        <w:trPr>
          <w:trHeight w:val="288"/>
        </w:trPr>
        <w:tc>
          <w:tcPr>
            <w:tcW w:w="4720" w:type="dxa"/>
            <w:tcBorders>
              <w:top w:val="nil"/>
              <w:left w:val="nil"/>
              <w:bottom w:val="nil"/>
              <w:right w:val="nil"/>
            </w:tcBorders>
            <w:shd w:val="clear" w:color="auto" w:fill="auto"/>
            <w:vAlign w:val="center"/>
            <w:hideMark/>
          </w:tcPr>
          <w:p w14:paraId="2FCD8279" w14:textId="77777777" w:rsidR="005417F4" w:rsidRPr="00900325" w:rsidRDefault="005417F4" w:rsidP="00C22EB1">
            <w:pPr>
              <w:rPr>
                <w:color w:val="000000"/>
              </w:rPr>
            </w:pPr>
            <w:r w:rsidRPr="00900325">
              <w:rPr>
                <w:color w:val="000000"/>
              </w:rPr>
              <w:t>Occupational Therapy</w:t>
            </w:r>
          </w:p>
        </w:tc>
      </w:tr>
      <w:tr w:rsidR="005417F4" w:rsidRPr="00900325" w14:paraId="41B5BD63" w14:textId="77777777" w:rsidTr="00C22EB1">
        <w:trPr>
          <w:trHeight w:val="288"/>
        </w:trPr>
        <w:tc>
          <w:tcPr>
            <w:tcW w:w="4720" w:type="dxa"/>
            <w:tcBorders>
              <w:top w:val="nil"/>
              <w:left w:val="nil"/>
              <w:bottom w:val="nil"/>
              <w:right w:val="nil"/>
            </w:tcBorders>
            <w:shd w:val="clear" w:color="auto" w:fill="auto"/>
            <w:vAlign w:val="center"/>
            <w:hideMark/>
          </w:tcPr>
          <w:p w14:paraId="4E4B818C" w14:textId="77777777" w:rsidR="005417F4" w:rsidRPr="00900325" w:rsidRDefault="005417F4" w:rsidP="00C22EB1">
            <w:pPr>
              <w:rPr>
                <w:color w:val="000000"/>
              </w:rPr>
            </w:pPr>
            <w:r w:rsidRPr="00900325">
              <w:rPr>
                <w:color w:val="000000"/>
              </w:rPr>
              <w:t>Operations &amp; Systems Management</w:t>
            </w:r>
          </w:p>
        </w:tc>
      </w:tr>
      <w:tr w:rsidR="005417F4" w:rsidRPr="00900325" w14:paraId="5823C05C" w14:textId="77777777" w:rsidTr="00C22EB1">
        <w:trPr>
          <w:trHeight w:val="288"/>
        </w:trPr>
        <w:tc>
          <w:tcPr>
            <w:tcW w:w="4720" w:type="dxa"/>
            <w:tcBorders>
              <w:top w:val="nil"/>
              <w:left w:val="nil"/>
              <w:bottom w:val="nil"/>
              <w:right w:val="nil"/>
            </w:tcBorders>
            <w:shd w:val="clear" w:color="auto" w:fill="auto"/>
            <w:vAlign w:val="center"/>
            <w:hideMark/>
          </w:tcPr>
          <w:p w14:paraId="742F5D86" w14:textId="77777777" w:rsidR="005417F4" w:rsidRPr="00900325" w:rsidRDefault="005417F4" w:rsidP="00C22EB1">
            <w:pPr>
              <w:rPr>
                <w:color w:val="000000"/>
              </w:rPr>
            </w:pPr>
            <w:r w:rsidRPr="00900325">
              <w:rPr>
                <w:color w:val="000000"/>
              </w:rPr>
              <w:t>Operations Management</w:t>
            </w:r>
          </w:p>
        </w:tc>
      </w:tr>
      <w:tr w:rsidR="008C67DA" w:rsidRPr="00900325" w14:paraId="4E6EBE73" w14:textId="77777777" w:rsidTr="00C22EB1">
        <w:trPr>
          <w:trHeight w:val="288"/>
        </w:trPr>
        <w:tc>
          <w:tcPr>
            <w:tcW w:w="4720" w:type="dxa"/>
            <w:tcBorders>
              <w:top w:val="nil"/>
              <w:left w:val="nil"/>
              <w:bottom w:val="nil"/>
              <w:right w:val="nil"/>
            </w:tcBorders>
            <w:shd w:val="clear" w:color="auto" w:fill="auto"/>
            <w:vAlign w:val="center"/>
          </w:tcPr>
          <w:p w14:paraId="58A5099D" w14:textId="4C487F71" w:rsidR="008C67DA" w:rsidRPr="00900325" w:rsidRDefault="008C67DA" w:rsidP="00C22EB1">
            <w:pPr>
              <w:rPr>
                <w:color w:val="000000"/>
              </w:rPr>
            </w:pPr>
            <w:r>
              <w:rPr>
                <w:color w:val="000000"/>
              </w:rPr>
              <w:t>Ophthalmic Technician</w:t>
            </w:r>
          </w:p>
        </w:tc>
      </w:tr>
      <w:tr w:rsidR="005417F4" w:rsidRPr="00900325" w14:paraId="420F8445" w14:textId="77777777" w:rsidTr="00C22EB1">
        <w:trPr>
          <w:trHeight w:val="288"/>
        </w:trPr>
        <w:tc>
          <w:tcPr>
            <w:tcW w:w="4720" w:type="dxa"/>
            <w:tcBorders>
              <w:top w:val="nil"/>
              <w:left w:val="nil"/>
              <w:bottom w:val="nil"/>
              <w:right w:val="nil"/>
            </w:tcBorders>
            <w:shd w:val="clear" w:color="auto" w:fill="auto"/>
            <w:vAlign w:val="center"/>
            <w:hideMark/>
          </w:tcPr>
          <w:p w14:paraId="6E976BCD" w14:textId="77777777" w:rsidR="005417F4" w:rsidRPr="00900325" w:rsidRDefault="005417F4" w:rsidP="00C22EB1">
            <w:pPr>
              <w:rPr>
                <w:color w:val="000000"/>
              </w:rPr>
            </w:pPr>
            <w:r w:rsidRPr="00900325">
              <w:rPr>
                <w:color w:val="000000"/>
              </w:rPr>
              <w:t>Optometric Technology/Opticianry</w:t>
            </w:r>
          </w:p>
        </w:tc>
      </w:tr>
      <w:tr w:rsidR="005417F4" w:rsidRPr="00900325" w14:paraId="30E33B06" w14:textId="77777777" w:rsidTr="00C22EB1">
        <w:trPr>
          <w:trHeight w:val="288"/>
        </w:trPr>
        <w:tc>
          <w:tcPr>
            <w:tcW w:w="4720" w:type="dxa"/>
            <w:tcBorders>
              <w:top w:val="nil"/>
              <w:left w:val="nil"/>
              <w:bottom w:val="nil"/>
              <w:right w:val="nil"/>
            </w:tcBorders>
            <w:shd w:val="clear" w:color="auto" w:fill="auto"/>
            <w:vAlign w:val="center"/>
            <w:hideMark/>
          </w:tcPr>
          <w:p w14:paraId="68521B03" w14:textId="77777777" w:rsidR="005417F4" w:rsidRPr="00900325" w:rsidRDefault="005417F4" w:rsidP="00C22EB1">
            <w:pPr>
              <w:rPr>
                <w:color w:val="000000"/>
              </w:rPr>
            </w:pPr>
            <w:r w:rsidRPr="00900325">
              <w:rPr>
                <w:color w:val="000000"/>
              </w:rPr>
              <w:t>Optometry</w:t>
            </w:r>
          </w:p>
        </w:tc>
      </w:tr>
      <w:tr w:rsidR="005417F4" w:rsidRPr="00900325" w14:paraId="247BD95E" w14:textId="77777777" w:rsidTr="00C22EB1">
        <w:trPr>
          <w:trHeight w:val="288"/>
        </w:trPr>
        <w:tc>
          <w:tcPr>
            <w:tcW w:w="4720" w:type="dxa"/>
            <w:tcBorders>
              <w:top w:val="nil"/>
              <w:left w:val="nil"/>
              <w:bottom w:val="nil"/>
              <w:right w:val="nil"/>
            </w:tcBorders>
            <w:shd w:val="clear" w:color="auto" w:fill="auto"/>
            <w:vAlign w:val="center"/>
            <w:hideMark/>
          </w:tcPr>
          <w:p w14:paraId="185C3577" w14:textId="77777777" w:rsidR="005417F4" w:rsidRPr="00900325" w:rsidRDefault="005417F4" w:rsidP="00C22EB1">
            <w:pPr>
              <w:rPr>
                <w:color w:val="000000"/>
              </w:rPr>
            </w:pPr>
            <w:r w:rsidRPr="00900325">
              <w:rPr>
                <w:color w:val="000000"/>
              </w:rPr>
              <w:t>Oral &amp; Maxillofacial Surgery</w:t>
            </w:r>
          </w:p>
        </w:tc>
      </w:tr>
      <w:tr w:rsidR="005417F4" w:rsidRPr="00900325" w14:paraId="6D780022" w14:textId="77777777" w:rsidTr="00C22EB1">
        <w:trPr>
          <w:trHeight w:val="288"/>
        </w:trPr>
        <w:tc>
          <w:tcPr>
            <w:tcW w:w="4720" w:type="dxa"/>
            <w:tcBorders>
              <w:top w:val="nil"/>
              <w:left w:val="nil"/>
              <w:bottom w:val="nil"/>
              <w:right w:val="nil"/>
            </w:tcBorders>
            <w:shd w:val="clear" w:color="auto" w:fill="auto"/>
            <w:vAlign w:val="center"/>
            <w:hideMark/>
          </w:tcPr>
          <w:p w14:paraId="3E4EBB66" w14:textId="77777777" w:rsidR="005417F4" w:rsidRPr="00900325" w:rsidRDefault="005417F4" w:rsidP="00C22EB1">
            <w:pPr>
              <w:rPr>
                <w:color w:val="000000"/>
              </w:rPr>
            </w:pPr>
            <w:r w:rsidRPr="00900325">
              <w:rPr>
                <w:color w:val="000000"/>
              </w:rPr>
              <w:t>Organizational Behavior</w:t>
            </w:r>
          </w:p>
        </w:tc>
      </w:tr>
      <w:tr w:rsidR="005417F4" w:rsidRPr="00900325" w14:paraId="29FBA2AA" w14:textId="77777777" w:rsidTr="00C22EB1">
        <w:trPr>
          <w:trHeight w:val="288"/>
        </w:trPr>
        <w:tc>
          <w:tcPr>
            <w:tcW w:w="4720" w:type="dxa"/>
            <w:tcBorders>
              <w:top w:val="nil"/>
              <w:left w:val="nil"/>
              <w:bottom w:val="nil"/>
              <w:right w:val="nil"/>
            </w:tcBorders>
            <w:shd w:val="clear" w:color="auto" w:fill="auto"/>
            <w:vAlign w:val="center"/>
            <w:hideMark/>
          </w:tcPr>
          <w:p w14:paraId="2FAA0E84" w14:textId="77777777" w:rsidR="005417F4" w:rsidRPr="00900325" w:rsidRDefault="005417F4" w:rsidP="00C22EB1">
            <w:pPr>
              <w:rPr>
                <w:color w:val="000000"/>
              </w:rPr>
            </w:pPr>
            <w:r w:rsidRPr="00900325">
              <w:rPr>
                <w:color w:val="000000"/>
              </w:rPr>
              <w:t>Organizational Communication</w:t>
            </w:r>
          </w:p>
        </w:tc>
      </w:tr>
      <w:tr w:rsidR="005417F4" w:rsidRPr="00900325" w14:paraId="410D1518" w14:textId="77777777" w:rsidTr="00C22EB1">
        <w:trPr>
          <w:trHeight w:val="288"/>
        </w:trPr>
        <w:tc>
          <w:tcPr>
            <w:tcW w:w="4720" w:type="dxa"/>
            <w:tcBorders>
              <w:top w:val="nil"/>
              <w:left w:val="nil"/>
              <w:bottom w:val="nil"/>
              <w:right w:val="nil"/>
            </w:tcBorders>
            <w:shd w:val="clear" w:color="auto" w:fill="auto"/>
            <w:vAlign w:val="center"/>
            <w:hideMark/>
          </w:tcPr>
          <w:p w14:paraId="359C1CE4" w14:textId="77777777" w:rsidR="005417F4" w:rsidRPr="00900325" w:rsidRDefault="005417F4" w:rsidP="00C22EB1">
            <w:pPr>
              <w:rPr>
                <w:color w:val="000000"/>
              </w:rPr>
            </w:pPr>
            <w:r w:rsidRPr="00900325">
              <w:rPr>
                <w:color w:val="000000"/>
              </w:rPr>
              <w:t>Organizational Leadership &amp; Communication</w:t>
            </w:r>
          </w:p>
        </w:tc>
      </w:tr>
      <w:tr w:rsidR="005417F4" w:rsidRPr="00900325" w14:paraId="477ACA5F" w14:textId="77777777" w:rsidTr="00C22EB1">
        <w:trPr>
          <w:trHeight w:val="288"/>
        </w:trPr>
        <w:tc>
          <w:tcPr>
            <w:tcW w:w="4720" w:type="dxa"/>
            <w:tcBorders>
              <w:top w:val="nil"/>
              <w:left w:val="nil"/>
              <w:bottom w:val="nil"/>
              <w:right w:val="nil"/>
            </w:tcBorders>
            <w:shd w:val="clear" w:color="auto" w:fill="auto"/>
            <w:vAlign w:val="center"/>
            <w:hideMark/>
          </w:tcPr>
          <w:p w14:paraId="2DEF1163" w14:textId="77777777" w:rsidR="005417F4" w:rsidRPr="00900325" w:rsidRDefault="005417F4" w:rsidP="00C22EB1">
            <w:pPr>
              <w:rPr>
                <w:color w:val="000000"/>
              </w:rPr>
            </w:pPr>
            <w:r w:rsidRPr="00900325">
              <w:rPr>
                <w:color w:val="000000"/>
              </w:rPr>
              <w:t>Organizational Leadership &amp; Supervision</w:t>
            </w:r>
          </w:p>
        </w:tc>
      </w:tr>
      <w:tr w:rsidR="005417F4" w:rsidRPr="00900325" w14:paraId="76583F83" w14:textId="77777777" w:rsidTr="00C22EB1">
        <w:trPr>
          <w:trHeight w:val="288"/>
        </w:trPr>
        <w:tc>
          <w:tcPr>
            <w:tcW w:w="4720" w:type="dxa"/>
            <w:tcBorders>
              <w:top w:val="nil"/>
              <w:left w:val="nil"/>
              <w:bottom w:val="nil"/>
              <w:right w:val="nil"/>
            </w:tcBorders>
            <w:shd w:val="clear" w:color="auto" w:fill="auto"/>
            <w:vAlign w:val="center"/>
            <w:hideMark/>
          </w:tcPr>
          <w:p w14:paraId="4CB27C52" w14:textId="77777777" w:rsidR="005417F4" w:rsidRPr="00900325" w:rsidRDefault="005417F4" w:rsidP="00C22EB1">
            <w:pPr>
              <w:rPr>
                <w:color w:val="000000"/>
              </w:rPr>
            </w:pPr>
            <w:r w:rsidRPr="00900325">
              <w:rPr>
                <w:color w:val="000000"/>
              </w:rPr>
              <w:t>Orthodontics</w:t>
            </w:r>
          </w:p>
        </w:tc>
      </w:tr>
      <w:tr w:rsidR="005417F4" w:rsidRPr="00900325" w14:paraId="5CAA8041" w14:textId="77777777" w:rsidTr="00C22EB1">
        <w:trPr>
          <w:trHeight w:val="288"/>
        </w:trPr>
        <w:tc>
          <w:tcPr>
            <w:tcW w:w="4720" w:type="dxa"/>
            <w:tcBorders>
              <w:top w:val="nil"/>
              <w:left w:val="nil"/>
              <w:bottom w:val="nil"/>
              <w:right w:val="nil"/>
            </w:tcBorders>
            <w:shd w:val="clear" w:color="auto" w:fill="auto"/>
            <w:vAlign w:val="center"/>
            <w:hideMark/>
          </w:tcPr>
          <w:p w14:paraId="328969BF" w14:textId="77777777" w:rsidR="005417F4" w:rsidRPr="00900325" w:rsidRDefault="005417F4" w:rsidP="00C22EB1">
            <w:pPr>
              <w:rPr>
                <w:color w:val="000000"/>
              </w:rPr>
            </w:pPr>
            <w:r w:rsidRPr="00900325">
              <w:rPr>
                <w:color w:val="000000"/>
              </w:rPr>
              <w:t>Outdoor Recreation</w:t>
            </w:r>
          </w:p>
        </w:tc>
      </w:tr>
      <w:tr w:rsidR="005417F4" w:rsidRPr="00900325" w14:paraId="6FDC2625" w14:textId="77777777" w:rsidTr="00C22EB1">
        <w:trPr>
          <w:trHeight w:val="288"/>
        </w:trPr>
        <w:tc>
          <w:tcPr>
            <w:tcW w:w="4720" w:type="dxa"/>
            <w:tcBorders>
              <w:top w:val="nil"/>
              <w:left w:val="nil"/>
              <w:bottom w:val="nil"/>
              <w:right w:val="nil"/>
            </w:tcBorders>
            <w:shd w:val="clear" w:color="auto" w:fill="auto"/>
            <w:vAlign w:val="center"/>
            <w:hideMark/>
          </w:tcPr>
          <w:p w14:paraId="14071C7A" w14:textId="77777777" w:rsidR="005417F4" w:rsidRPr="00900325" w:rsidRDefault="005417F4" w:rsidP="00C22EB1">
            <w:pPr>
              <w:rPr>
                <w:color w:val="000000"/>
              </w:rPr>
            </w:pPr>
            <w:r w:rsidRPr="00900325">
              <w:rPr>
                <w:color w:val="000000"/>
              </w:rPr>
              <w:t>Outdoor Recreation, Parks, &amp; Human Ecology</w:t>
            </w:r>
          </w:p>
        </w:tc>
      </w:tr>
      <w:tr w:rsidR="005417F4" w:rsidRPr="00900325" w14:paraId="66384E73" w14:textId="77777777" w:rsidTr="00C22EB1">
        <w:trPr>
          <w:trHeight w:val="288"/>
        </w:trPr>
        <w:tc>
          <w:tcPr>
            <w:tcW w:w="4720" w:type="dxa"/>
            <w:tcBorders>
              <w:top w:val="nil"/>
              <w:left w:val="nil"/>
              <w:bottom w:val="nil"/>
              <w:right w:val="nil"/>
            </w:tcBorders>
            <w:shd w:val="clear" w:color="auto" w:fill="auto"/>
            <w:vAlign w:val="center"/>
            <w:hideMark/>
          </w:tcPr>
          <w:p w14:paraId="6BB051A0" w14:textId="77777777" w:rsidR="005417F4" w:rsidRPr="00900325" w:rsidRDefault="005417F4" w:rsidP="00C22EB1">
            <w:pPr>
              <w:rPr>
                <w:color w:val="000000"/>
              </w:rPr>
            </w:pPr>
            <w:r w:rsidRPr="00900325">
              <w:rPr>
                <w:color w:val="000000"/>
              </w:rPr>
              <w:t>Paralegal Studies</w:t>
            </w:r>
          </w:p>
        </w:tc>
      </w:tr>
      <w:tr w:rsidR="005417F4" w:rsidRPr="00900325" w14:paraId="74C43DFF" w14:textId="77777777" w:rsidTr="00C22EB1">
        <w:trPr>
          <w:trHeight w:val="288"/>
        </w:trPr>
        <w:tc>
          <w:tcPr>
            <w:tcW w:w="4720" w:type="dxa"/>
            <w:tcBorders>
              <w:top w:val="nil"/>
              <w:left w:val="nil"/>
              <w:bottom w:val="nil"/>
              <w:right w:val="nil"/>
            </w:tcBorders>
            <w:shd w:val="clear" w:color="auto" w:fill="auto"/>
            <w:vAlign w:val="center"/>
            <w:hideMark/>
          </w:tcPr>
          <w:p w14:paraId="19267E34" w14:textId="77777777" w:rsidR="005417F4" w:rsidRPr="00900325" w:rsidRDefault="005417F4" w:rsidP="00C22EB1">
            <w:pPr>
              <w:rPr>
                <w:color w:val="000000"/>
              </w:rPr>
            </w:pPr>
            <w:r w:rsidRPr="00900325">
              <w:rPr>
                <w:color w:val="000000"/>
              </w:rPr>
              <w:t>Paramedic Science</w:t>
            </w:r>
          </w:p>
        </w:tc>
      </w:tr>
      <w:tr w:rsidR="005417F4" w:rsidRPr="00900325" w14:paraId="2528780D" w14:textId="77777777" w:rsidTr="00C22EB1">
        <w:trPr>
          <w:trHeight w:val="288"/>
        </w:trPr>
        <w:tc>
          <w:tcPr>
            <w:tcW w:w="4720" w:type="dxa"/>
            <w:tcBorders>
              <w:top w:val="nil"/>
              <w:left w:val="nil"/>
              <w:bottom w:val="nil"/>
              <w:right w:val="nil"/>
            </w:tcBorders>
            <w:shd w:val="clear" w:color="auto" w:fill="auto"/>
            <w:vAlign w:val="center"/>
            <w:hideMark/>
          </w:tcPr>
          <w:p w14:paraId="278B46D1" w14:textId="77777777" w:rsidR="005417F4" w:rsidRPr="00900325" w:rsidRDefault="005417F4" w:rsidP="00C22EB1">
            <w:pPr>
              <w:rPr>
                <w:color w:val="000000"/>
              </w:rPr>
            </w:pPr>
            <w:r w:rsidRPr="00900325">
              <w:rPr>
                <w:color w:val="000000"/>
              </w:rPr>
              <w:t>Pathology</w:t>
            </w:r>
          </w:p>
        </w:tc>
      </w:tr>
      <w:tr w:rsidR="005417F4" w:rsidRPr="00900325" w14:paraId="31B0D8F8" w14:textId="77777777" w:rsidTr="00C22EB1">
        <w:trPr>
          <w:trHeight w:val="288"/>
        </w:trPr>
        <w:tc>
          <w:tcPr>
            <w:tcW w:w="4720" w:type="dxa"/>
            <w:tcBorders>
              <w:top w:val="nil"/>
              <w:left w:val="nil"/>
              <w:bottom w:val="nil"/>
              <w:right w:val="nil"/>
            </w:tcBorders>
            <w:shd w:val="clear" w:color="auto" w:fill="auto"/>
            <w:vAlign w:val="center"/>
            <w:hideMark/>
          </w:tcPr>
          <w:p w14:paraId="1C924013" w14:textId="77777777" w:rsidR="005417F4" w:rsidRPr="00900325" w:rsidRDefault="005417F4" w:rsidP="00C22EB1">
            <w:pPr>
              <w:rPr>
                <w:color w:val="000000"/>
              </w:rPr>
            </w:pPr>
            <w:r w:rsidRPr="00900325">
              <w:rPr>
                <w:color w:val="000000"/>
              </w:rPr>
              <w:t>Pediatric Dentistry</w:t>
            </w:r>
          </w:p>
        </w:tc>
      </w:tr>
      <w:tr w:rsidR="005417F4" w:rsidRPr="00900325" w14:paraId="201D1FAB" w14:textId="77777777" w:rsidTr="00C22EB1">
        <w:trPr>
          <w:trHeight w:val="288"/>
        </w:trPr>
        <w:tc>
          <w:tcPr>
            <w:tcW w:w="4720" w:type="dxa"/>
            <w:tcBorders>
              <w:top w:val="nil"/>
              <w:left w:val="nil"/>
              <w:bottom w:val="nil"/>
              <w:right w:val="nil"/>
            </w:tcBorders>
            <w:shd w:val="clear" w:color="auto" w:fill="auto"/>
            <w:vAlign w:val="center"/>
            <w:hideMark/>
          </w:tcPr>
          <w:p w14:paraId="6880612E" w14:textId="77777777" w:rsidR="005417F4" w:rsidRPr="00900325" w:rsidRDefault="005417F4" w:rsidP="00C22EB1">
            <w:pPr>
              <w:rPr>
                <w:color w:val="000000"/>
              </w:rPr>
            </w:pPr>
            <w:r w:rsidRPr="00900325">
              <w:rPr>
                <w:color w:val="000000"/>
              </w:rPr>
              <w:t>Periodontics</w:t>
            </w:r>
          </w:p>
        </w:tc>
      </w:tr>
      <w:tr w:rsidR="005417F4" w:rsidRPr="00900325" w14:paraId="021386E2" w14:textId="77777777" w:rsidTr="00C22EB1">
        <w:trPr>
          <w:trHeight w:val="288"/>
        </w:trPr>
        <w:tc>
          <w:tcPr>
            <w:tcW w:w="4720" w:type="dxa"/>
            <w:tcBorders>
              <w:top w:val="nil"/>
              <w:left w:val="nil"/>
              <w:bottom w:val="nil"/>
              <w:right w:val="nil"/>
            </w:tcBorders>
            <w:shd w:val="clear" w:color="auto" w:fill="auto"/>
            <w:vAlign w:val="center"/>
            <w:hideMark/>
          </w:tcPr>
          <w:p w14:paraId="1854A390" w14:textId="77777777" w:rsidR="005417F4" w:rsidRPr="00900325" w:rsidRDefault="005417F4" w:rsidP="00C22EB1">
            <w:pPr>
              <w:rPr>
                <w:color w:val="000000"/>
              </w:rPr>
            </w:pPr>
            <w:r w:rsidRPr="00900325">
              <w:rPr>
                <w:color w:val="000000"/>
              </w:rPr>
              <w:t>Pharmacology</w:t>
            </w:r>
          </w:p>
        </w:tc>
      </w:tr>
      <w:tr w:rsidR="005417F4" w:rsidRPr="00900325" w14:paraId="6C28E7AB" w14:textId="77777777" w:rsidTr="00C22EB1">
        <w:trPr>
          <w:trHeight w:val="288"/>
        </w:trPr>
        <w:tc>
          <w:tcPr>
            <w:tcW w:w="4720" w:type="dxa"/>
            <w:tcBorders>
              <w:top w:val="nil"/>
              <w:left w:val="nil"/>
              <w:bottom w:val="nil"/>
              <w:right w:val="nil"/>
            </w:tcBorders>
            <w:shd w:val="clear" w:color="auto" w:fill="auto"/>
            <w:vAlign w:val="center"/>
            <w:hideMark/>
          </w:tcPr>
          <w:p w14:paraId="422A4F16" w14:textId="77777777" w:rsidR="005417F4" w:rsidRPr="00900325" w:rsidRDefault="005417F4" w:rsidP="00C22EB1">
            <w:pPr>
              <w:rPr>
                <w:color w:val="000000"/>
              </w:rPr>
            </w:pPr>
            <w:r w:rsidRPr="00900325">
              <w:rPr>
                <w:color w:val="000000"/>
              </w:rPr>
              <w:t>Philanthropic Studies</w:t>
            </w:r>
          </w:p>
        </w:tc>
      </w:tr>
      <w:tr w:rsidR="005417F4" w:rsidRPr="00900325" w14:paraId="27CF6BD6" w14:textId="77777777" w:rsidTr="00C22EB1">
        <w:trPr>
          <w:trHeight w:val="288"/>
        </w:trPr>
        <w:tc>
          <w:tcPr>
            <w:tcW w:w="4720" w:type="dxa"/>
            <w:tcBorders>
              <w:top w:val="nil"/>
              <w:left w:val="nil"/>
              <w:bottom w:val="nil"/>
              <w:right w:val="nil"/>
            </w:tcBorders>
            <w:shd w:val="clear" w:color="auto" w:fill="auto"/>
            <w:vAlign w:val="center"/>
            <w:hideMark/>
          </w:tcPr>
          <w:p w14:paraId="784C7272" w14:textId="77777777" w:rsidR="005417F4" w:rsidRPr="00900325" w:rsidRDefault="005417F4" w:rsidP="00C22EB1">
            <w:pPr>
              <w:rPr>
                <w:color w:val="000000"/>
              </w:rPr>
            </w:pPr>
            <w:r w:rsidRPr="00900325">
              <w:rPr>
                <w:color w:val="000000"/>
              </w:rPr>
              <w:t>Philosophy</w:t>
            </w:r>
          </w:p>
        </w:tc>
      </w:tr>
      <w:tr w:rsidR="005417F4" w:rsidRPr="00900325" w14:paraId="5D3F12AA" w14:textId="77777777" w:rsidTr="00C22EB1">
        <w:trPr>
          <w:trHeight w:val="288"/>
        </w:trPr>
        <w:tc>
          <w:tcPr>
            <w:tcW w:w="4720" w:type="dxa"/>
            <w:tcBorders>
              <w:top w:val="nil"/>
              <w:left w:val="nil"/>
              <w:bottom w:val="nil"/>
              <w:right w:val="nil"/>
            </w:tcBorders>
            <w:shd w:val="clear" w:color="auto" w:fill="auto"/>
            <w:vAlign w:val="center"/>
            <w:hideMark/>
          </w:tcPr>
          <w:p w14:paraId="5B68C449" w14:textId="77777777" w:rsidR="005417F4" w:rsidRPr="00900325" w:rsidRDefault="005417F4" w:rsidP="00C22EB1">
            <w:pPr>
              <w:rPr>
                <w:color w:val="000000"/>
              </w:rPr>
            </w:pPr>
            <w:r w:rsidRPr="00900325">
              <w:rPr>
                <w:color w:val="000000"/>
              </w:rPr>
              <w:t>Philosophy/Computer Science</w:t>
            </w:r>
          </w:p>
        </w:tc>
      </w:tr>
      <w:tr w:rsidR="005417F4" w:rsidRPr="00900325" w14:paraId="5D42477A" w14:textId="77777777" w:rsidTr="00C22EB1">
        <w:trPr>
          <w:trHeight w:val="288"/>
        </w:trPr>
        <w:tc>
          <w:tcPr>
            <w:tcW w:w="4720" w:type="dxa"/>
            <w:tcBorders>
              <w:top w:val="nil"/>
              <w:left w:val="nil"/>
              <w:bottom w:val="nil"/>
              <w:right w:val="nil"/>
            </w:tcBorders>
            <w:shd w:val="clear" w:color="auto" w:fill="auto"/>
            <w:vAlign w:val="center"/>
            <w:hideMark/>
          </w:tcPr>
          <w:p w14:paraId="57BBDE0C" w14:textId="77777777" w:rsidR="005417F4" w:rsidRPr="00900325" w:rsidRDefault="005417F4" w:rsidP="00C22EB1">
            <w:pPr>
              <w:rPr>
                <w:color w:val="000000"/>
              </w:rPr>
            </w:pPr>
            <w:r w:rsidRPr="00900325">
              <w:rPr>
                <w:color w:val="000000"/>
              </w:rPr>
              <w:t>Philosophy/Political Science</w:t>
            </w:r>
          </w:p>
        </w:tc>
      </w:tr>
      <w:tr w:rsidR="005417F4" w:rsidRPr="00900325" w14:paraId="36DCF8CE" w14:textId="77777777" w:rsidTr="00C22EB1">
        <w:trPr>
          <w:trHeight w:val="288"/>
        </w:trPr>
        <w:tc>
          <w:tcPr>
            <w:tcW w:w="4720" w:type="dxa"/>
            <w:tcBorders>
              <w:top w:val="nil"/>
              <w:left w:val="nil"/>
              <w:bottom w:val="nil"/>
              <w:right w:val="nil"/>
            </w:tcBorders>
            <w:shd w:val="clear" w:color="auto" w:fill="auto"/>
            <w:vAlign w:val="center"/>
            <w:hideMark/>
          </w:tcPr>
          <w:p w14:paraId="52BCFA59" w14:textId="77777777" w:rsidR="005417F4" w:rsidRPr="00900325" w:rsidRDefault="005417F4" w:rsidP="00C22EB1">
            <w:pPr>
              <w:rPr>
                <w:color w:val="000000"/>
              </w:rPr>
            </w:pPr>
            <w:r w:rsidRPr="00900325">
              <w:rPr>
                <w:color w:val="000000"/>
              </w:rPr>
              <w:t>Philosophy/Religious Studies</w:t>
            </w:r>
          </w:p>
        </w:tc>
      </w:tr>
      <w:tr w:rsidR="005417F4" w:rsidRPr="00900325" w14:paraId="36680917" w14:textId="77777777" w:rsidTr="00C22EB1">
        <w:trPr>
          <w:trHeight w:val="288"/>
        </w:trPr>
        <w:tc>
          <w:tcPr>
            <w:tcW w:w="4720" w:type="dxa"/>
            <w:tcBorders>
              <w:top w:val="nil"/>
              <w:left w:val="nil"/>
              <w:bottom w:val="nil"/>
              <w:right w:val="nil"/>
            </w:tcBorders>
            <w:shd w:val="clear" w:color="auto" w:fill="auto"/>
            <w:vAlign w:val="center"/>
            <w:hideMark/>
          </w:tcPr>
          <w:p w14:paraId="5641D3D2" w14:textId="77777777" w:rsidR="005417F4" w:rsidRPr="00900325" w:rsidRDefault="005417F4" w:rsidP="00C22EB1">
            <w:pPr>
              <w:rPr>
                <w:color w:val="000000"/>
              </w:rPr>
            </w:pPr>
            <w:r w:rsidRPr="00900325">
              <w:rPr>
                <w:color w:val="000000"/>
              </w:rPr>
              <w:t>Physical Activity</w:t>
            </w:r>
          </w:p>
        </w:tc>
      </w:tr>
      <w:tr w:rsidR="005417F4" w:rsidRPr="00900325" w14:paraId="15999F80" w14:textId="77777777" w:rsidTr="00C22EB1">
        <w:trPr>
          <w:trHeight w:val="288"/>
        </w:trPr>
        <w:tc>
          <w:tcPr>
            <w:tcW w:w="4720" w:type="dxa"/>
            <w:tcBorders>
              <w:top w:val="nil"/>
              <w:left w:val="nil"/>
              <w:bottom w:val="nil"/>
              <w:right w:val="nil"/>
            </w:tcBorders>
            <w:shd w:val="clear" w:color="auto" w:fill="auto"/>
            <w:vAlign w:val="center"/>
            <w:hideMark/>
          </w:tcPr>
          <w:p w14:paraId="50317D1D" w14:textId="77777777" w:rsidR="005417F4" w:rsidRPr="00900325" w:rsidRDefault="005417F4" w:rsidP="00C22EB1">
            <w:pPr>
              <w:rPr>
                <w:color w:val="000000"/>
              </w:rPr>
            </w:pPr>
            <w:r w:rsidRPr="00900325">
              <w:rPr>
                <w:color w:val="000000"/>
              </w:rPr>
              <w:t>Physical Therapy</w:t>
            </w:r>
          </w:p>
        </w:tc>
      </w:tr>
      <w:tr w:rsidR="005417F4" w:rsidRPr="00900325" w14:paraId="30E62B3D" w14:textId="77777777" w:rsidTr="00C22EB1">
        <w:trPr>
          <w:trHeight w:val="288"/>
        </w:trPr>
        <w:tc>
          <w:tcPr>
            <w:tcW w:w="4720" w:type="dxa"/>
            <w:tcBorders>
              <w:top w:val="nil"/>
              <w:left w:val="nil"/>
              <w:bottom w:val="nil"/>
              <w:right w:val="nil"/>
            </w:tcBorders>
            <w:shd w:val="clear" w:color="auto" w:fill="auto"/>
            <w:vAlign w:val="center"/>
            <w:hideMark/>
          </w:tcPr>
          <w:p w14:paraId="41889C6F" w14:textId="77777777" w:rsidR="005417F4" w:rsidRPr="00900325" w:rsidRDefault="005417F4" w:rsidP="00C22EB1">
            <w:pPr>
              <w:rPr>
                <w:color w:val="000000"/>
              </w:rPr>
            </w:pPr>
            <w:r w:rsidRPr="00900325">
              <w:rPr>
                <w:color w:val="000000"/>
              </w:rPr>
              <w:t>Physician Assistant Studies</w:t>
            </w:r>
          </w:p>
        </w:tc>
      </w:tr>
      <w:tr w:rsidR="005417F4" w:rsidRPr="00900325" w14:paraId="18CE0D5F" w14:textId="77777777" w:rsidTr="00C22EB1">
        <w:trPr>
          <w:trHeight w:val="288"/>
        </w:trPr>
        <w:tc>
          <w:tcPr>
            <w:tcW w:w="4720" w:type="dxa"/>
            <w:tcBorders>
              <w:top w:val="nil"/>
              <w:left w:val="nil"/>
              <w:bottom w:val="nil"/>
              <w:right w:val="nil"/>
            </w:tcBorders>
            <w:shd w:val="clear" w:color="auto" w:fill="auto"/>
            <w:vAlign w:val="center"/>
            <w:hideMark/>
          </w:tcPr>
          <w:p w14:paraId="09157FA2" w14:textId="77777777" w:rsidR="005417F4" w:rsidRPr="00900325" w:rsidRDefault="005417F4" w:rsidP="00C22EB1">
            <w:pPr>
              <w:rPr>
                <w:color w:val="000000"/>
              </w:rPr>
            </w:pPr>
            <w:r w:rsidRPr="00900325">
              <w:rPr>
                <w:color w:val="000000"/>
              </w:rPr>
              <w:lastRenderedPageBreak/>
              <w:t>Physics</w:t>
            </w:r>
          </w:p>
        </w:tc>
      </w:tr>
      <w:tr w:rsidR="005417F4" w:rsidRPr="00900325" w14:paraId="40667D1E" w14:textId="77777777" w:rsidTr="00C22EB1">
        <w:trPr>
          <w:trHeight w:val="288"/>
        </w:trPr>
        <w:tc>
          <w:tcPr>
            <w:tcW w:w="4720" w:type="dxa"/>
            <w:tcBorders>
              <w:top w:val="nil"/>
              <w:left w:val="nil"/>
              <w:bottom w:val="nil"/>
              <w:right w:val="nil"/>
            </w:tcBorders>
            <w:shd w:val="clear" w:color="auto" w:fill="auto"/>
            <w:vAlign w:val="center"/>
            <w:hideMark/>
          </w:tcPr>
          <w:p w14:paraId="33E3ACBC" w14:textId="77777777" w:rsidR="005417F4" w:rsidRPr="00900325" w:rsidRDefault="005417F4" w:rsidP="00C22EB1">
            <w:pPr>
              <w:rPr>
                <w:color w:val="000000"/>
              </w:rPr>
            </w:pPr>
            <w:r w:rsidRPr="00900325">
              <w:rPr>
                <w:color w:val="000000"/>
              </w:rPr>
              <w:t>Physiology</w:t>
            </w:r>
          </w:p>
        </w:tc>
      </w:tr>
      <w:tr w:rsidR="005417F4" w:rsidRPr="00900325" w14:paraId="7F13DAAD" w14:textId="77777777" w:rsidTr="00C22EB1">
        <w:trPr>
          <w:trHeight w:val="288"/>
        </w:trPr>
        <w:tc>
          <w:tcPr>
            <w:tcW w:w="4720" w:type="dxa"/>
            <w:tcBorders>
              <w:top w:val="nil"/>
              <w:left w:val="nil"/>
              <w:bottom w:val="nil"/>
              <w:right w:val="nil"/>
            </w:tcBorders>
            <w:shd w:val="clear" w:color="auto" w:fill="auto"/>
            <w:vAlign w:val="center"/>
            <w:hideMark/>
          </w:tcPr>
          <w:p w14:paraId="36DAB30D" w14:textId="77777777" w:rsidR="005417F4" w:rsidRPr="00900325" w:rsidRDefault="005417F4" w:rsidP="00C22EB1">
            <w:pPr>
              <w:rPr>
                <w:color w:val="000000"/>
              </w:rPr>
            </w:pPr>
            <w:r w:rsidRPr="00900325">
              <w:rPr>
                <w:color w:val="000000"/>
              </w:rPr>
              <w:t>Plant Sciences</w:t>
            </w:r>
          </w:p>
        </w:tc>
      </w:tr>
      <w:tr w:rsidR="005417F4" w:rsidRPr="00900325" w14:paraId="542844A0" w14:textId="77777777" w:rsidTr="00C22EB1">
        <w:trPr>
          <w:trHeight w:val="288"/>
        </w:trPr>
        <w:tc>
          <w:tcPr>
            <w:tcW w:w="4720" w:type="dxa"/>
            <w:tcBorders>
              <w:top w:val="nil"/>
              <w:left w:val="nil"/>
              <w:bottom w:val="nil"/>
              <w:right w:val="nil"/>
            </w:tcBorders>
            <w:shd w:val="clear" w:color="auto" w:fill="auto"/>
            <w:vAlign w:val="center"/>
            <w:hideMark/>
          </w:tcPr>
          <w:p w14:paraId="37B920B3" w14:textId="77777777" w:rsidR="005417F4" w:rsidRPr="00900325" w:rsidRDefault="005417F4" w:rsidP="00C22EB1">
            <w:pPr>
              <w:rPr>
                <w:color w:val="000000"/>
              </w:rPr>
            </w:pPr>
            <w:r w:rsidRPr="00900325">
              <w:rPr>
                <w:color w:val="000000"/>
              </w:rPr>
              <w:t>Policy Analysis</w:t>
            </w:r>
          </w:p>
        </w:tc>
      </w:tr>
      <w:tr w:rsidR="005417F4" w:rsidRPr="00900325" w14:paraId="77994D34" w14:textId="77777777" w:rsidTr="00C22EB1">
        <w:trPr>
          <w:trHeight w:val="288"/>
        </w:trPr>
        <w:tc>
          <w:tcPr>
            <w:tcW w:w="4720" w:type="dxa"/>
            <w:tcBorders>
              <w:top w:val="nil"/>
              <w:left w:val="nil"/>
              <w:bottom w:val="nil"/>
              <w:right w:val="nil"/>
            </w:tcBorders>
            <w:shd w:val="clear" w:color="auto" w:fill="auto"/>
            <w:vAlign w:val="center"/>
            <w:hideMark/>
          </w:tcPr>
          <w:p w14:paraId="27DD808C" w14:textId="77777777" w:rsidR="005417F4" w:rsidRPr="00900325" w:rsidRDefault="005417F4" w:rsidP="00C22EB1">
            <w:pPr>
              <w:rPr>
                <w:color w:val="000000"/>
              </w:rPr>
            </w:pPr>
            <w:r w:rsidRPr="00900325">
              <w:rPr>
                <w:color w:val="000000"/>
              </w:rPr>
              <w:t>Policy Studies</w:t>
            </w:r>
          </w:p>
        </w:tc>
      </w:tr>
      <w:tr w:rsidR="005417F4" w:rsidRPr="00900325" w14:paraId="0DCBD781" w14:textId="77777777" w:rsidTr="00C22EB1">
        <w:trPr>
          <w:trHeight w:val="288"/>
        </w:trPr>
        <w:tc>
          <w:tcPr>
            <w:tcW w:w="4720" w:type="dxa"/>
            <w:tcBorders>
              <w:top w:val="nil"/>
              <w:left w:val="nil"/>
              <w:bottom w:val="nil"/>
              <w:right w:val="nil"/>
            </w:tcBorders>
            <w:shd w:val="clear" w:color="auto" w:fill="auto"/>
            <w:vAlign w:val="center"/>
            <w:hideMark/>
          </w:tcPr>
          <w:p w14:paraId="4F33B5A2" w14:textId="77777777" w:rsidR="005417F4" w:rsidRPr="00900325" w:rsidRDefault="005417F4" w:rsidP="00C22EB1">
            <w:pPr>
              <w:rPr>
                <w:color w:val="000000"/>
              </w:rPr>
            </w:pPr>
            <w:r w:rsidRPr="00900325">
              <w:rPr>
                <w:color w:val="000000"/>
              </w:rPr>
              <w:t>Political Science</w:t>
            </w:r>
          </w:p>
        </w:tc>
      </w:tr>
      <w:tr w:rsidR="005417F4" w:rsidRPr="00900325" w14:paraId="732F2CB7" w14:textId="77777777" w:rsidTr="00C22EB1">
        <w:trPr>
          <w:trHeight w:val="288"/>
        </w:trPr>
        <w:tc>
          <w:tcPr>
            <w:tcW w:w="4720" w:type="dxa"/>
            <w:tcBorders>
              <w:top w:val="nil"/>
              <w:left w:val="nil"/>
              <w:bottom w:val="nil"/>
              <w:right w:val="nil"/>
            </w:tcBorders>
            <w:shd w:val="clear" w:color="auto" w:fill="auto"/>
            <w:vAlign w:val="center"/>
            <w:hideMark/>
          </w:tcPr>
          <w:p w14:paraId="6017268F" w14:textId="77777777" w:rsidR="005417F4" w:rsidRPr="00900325" w:rsidRDefault="005417F4" w:rsidP="00C22EB1">
            <w:pPr>
              <w:rPr>
                <w:color w:val="000000"/>
              </w:rPr>
            </w:pPr>
            <w:r w:rsidRPr="00900325">
              <w:rPr>
                <w:color w:val="000000"/>
              </w:rPr>
              <w:t>Pre-Art Therapy</w:t>
            </w:r>
          </w:p>
        </w:tc>
      </w:tr>
      <w:tr w:rsidR="005417F4" w:rsidRPr="00900325" w14:paraId="0CC35D06" w14:textId="77777777" w:rsidTr="00C22EB1">
        <w:trPr>
          <w:trHeight w:val="288"/>
        </w:trPr>
        <w:tc>
          <w:tcPr>
            <w:tcW w:w="4720" w:type="dxa"/>
            <w:tcBorders>
              <w:top w:val="nil"/>
              <w:left w:val="nil"/>
              <w:bottom w:val="nil"/>
              <w:right w:val="nil"/>
            </w:tcBorders>
            <w:shd w:val="clear" w:color="auto" w:fill="auto"/>
            <w:vAlign w:val="center"/>
            <w:hideMark/>
          </w:tcPr>
          <w:p w14:paraId="73D3507A" w14:textId="77777777" w:rsidR="005417F4" w:rsidRPr="00900325" w:rsidRDefault="005417F4" w:rsidP="00C22EB1">
            <w:pPr>
              <w:rPr>
                <w:color w:val="000000"/>
              </w:rPr>
            </w:pPr>
            <w:r w:rsidRPr="00900325">
              <w:rPr>
                <w:color w:val="000000"/>
              </w:rPr>
              <w:t>Pre-Dentistry</w:t>
            </w:r>
          </w:p>
        </w:tc>
      </w:tr>
      <w:tr w:rsidR="005417F4" w:rsidRPr="00900325" w14:paraId="160DAD66" w14:textId="77777777" w:rsidTr="00C22EB1">
        <w:trPr>
          <w:trHeight w:val="288"/>
        </w:trPr>
        <w:tc>
          <w:tcPr>
            <w:tcW w:w="4720" w:type="dxa"/>
            <w:tcBorders>
              <w:top w:val="nil"/>
              <w:left w:val="nil"/>
              <w:bottom w:val="nil"/>
              <w:right w:val="nil"/>
            </w:tcBorders>
            <w:shd w:val="clear" w:color="auto" w:fill="auto"/>
            <w:vAlign w:val="center"/>
            <w:hideMark/>
          </w:tcPr>
          <w:p w14:paraId="3DD456AB" w14:textId="77777777" w:rsidR="005417F4" w:rsidRPr="00900325" w:rsidRDefault="005417F4" w:rsidP="00C22EB1">
            <w:pPr>
              <w:rPr>
                <w:color w:val="000000"/>
              </w:rPr>
            </w:pPr>
            <w:r w:rsidRPr="00900325">
              <w:rPr>
                <w:color w:val="000000"/>
              </w:rPr>
              <w:t>Pre-expressive Therapy</w:t>
            </w:r>
          </w:p>
        </w:tc>
      </w:tr>
      <w:tr w:rsidR="005417F4" w:rsidRPr="00900325" w14:paraId="192C4871" w14:textId="77777777" w:rsidTr="00C22EB1">
        <w:trPr>
          <w:trHeight w:val="288"/>
        </w:trPr>
        <w:tc>
          <w:tcPr>
            <w:tcW w:w="4720" w:type="dxa"/>
            <w:tcBorders>
              <w:top w:val="nil"/>
              <w:left w:val="nil"/>
              <w:bottom w:val="nil"/>
              <w:right w:val="nil"/>
            </w:tcBorders>
            <w:shd w:val="clear" w:color="auto" w:fill="auto"/>
            <w:vAlign w:val="center"/>
            <w:hideMark/>
          </w:tcPr>
          <w:p w14:paraId="25C1DC47" w14:textId="77777777" w:rsidR="005417F4" w:rsidRPr="00900325" w:rsidRDefault="005417F4" w:rsidP="00C22EB1">
            <w:pPr>
              <w:rPr>
                <w:color w:val="000000"/>
              </w:rPr>
            </w:pPr>
            <w:r w:rsidRPr="00900325">
              <w:rPr>
                <w:color w:val="000000"/>
              </w:rPr>
              <w:t>Pre-Law</w:t>
            </w:r>
          </w:p>
        </w:tc>
      </w:tr>
      <w:tr w:rsidR="005417F4" w:rsidRPr="00900325" w14:paraId="09B4D982" w14:textId="77777777" w:rsidTr="00C22EB1">
        <w:trPr>
          <w:trHeight w:val="288"/>
        </w:trPr>
        <w:tc>
          <w:tcPr>
            <w:tcW w:w="4720" w:type="dxa"/>
            <w:tcBorders>
              <w:top w:val="nil"/>
              <w:left w:val="nil"/>
              <w:bottom w:val="nil"/>
              <w:right w:val="nil"/>
            </w:tcBorders>
            <w:shd w:val="clear" w:color="auto" w:fill="auto"/>
            <w:vAlign w:val="center"/>
            <w:hideMark/>
          </w:tcPr>
          <w:p w14:paraId="52E3D6D0" w14:textId="77777777" w:rsidR="005417F4" w:rsidRPr="00900325" w:rsidRDefault="005417F4" w:rsidP="00C22EB1">
            <w:pPr>
              <w:rPr>
                <w:color w:val="000000"/>
              </w:rPr>
            </w:pPr>
            <w:r w:rsidRPr="00900325">
              <w:rPr>
                <w:color w:val="000000"/>
              </w:rPr>
              <w:t>Pre-Medicine</w:t>
            </w:r>
          </w:p>
        </w:tc>
      </w:tr>
      <w:tr w:rsidR="005417F4" w:rsidRPr="00900325" w14:paraId="4902097E" w14:textId="77777777" w:rsidTr="00C22EB1">
        <w:trPr>
          <w:trHeight w:val="288"/>
        </w:trPr>
        <w:tc>
          <w:tcPr>
            <w:tcW w:w="4720" w:type="dxa"/>
            <w:tcBorders>
              <w:top w:val="nil"/>
              <w:left w:val="nil"/>
              <w:bottom w:val="nil"/>
              <w:right w:val="nil"/>
            </w:tcBorders>
            <w:shd w:val="clear" w:color="auto" w:fill="auto"/>
            <w:vAlign w:val="center"/>
            <w:hideMark/>
          </w:tcPr>
          <w:p w14:paraId="7A0911EF" w14:textId="77777777" w:rsidR="005417F4" w:rsidRPr="00900325" w:rsidRDefault="005417F4" w:rsidP="00C22EB1">
            <w:pPr>
              <w:rPr>
                <w:color w:val="000000"/>
              </w:rPr>
            </w:pPr>
            <w:r w:rsidRPr="00900325">
              <w:rPr>
                <w:color w:val="000000"/>
              </w:rPr>
              <w:t>Pre-Occupational Therapy</w:t>
            </w:r>
          </w:p>
        </w:tc>
      </w:tr>
      <w:tr w:rsidR="005417F4" w:rsidRPr="00900325" w14:paraId="333E74A4" w14:textId="77777777" w:rsidTr="00C22EB1">
        <w:trPr>
          <w:trHeight w:val="288"/>
        </w:trPr>
        <w:tc>
          <w:tcPr>
            <w:tcW w:w="4720" w:type="dxa"/>
            <w:tcBorders>
              <w:top w:val="nil"/>
              <w:left w:val="nil"/>
              <w:bottom w:val="nil"/>
              <w:right w:val="nil"/>
            </w:tcBorders>
            <w:shd w:val="clear" w:color="auto" w:fill="auto"/>
            <w:vAlign w:val="center"/>
            <w:hideMark/>
          </w:tcPr>
          <w:p w14:paraId="6E32F06D" w14:textId="77777777" w:rsidR="005417F4" w:rsidRPr="00900325" w:rsidRDefault="005417F4" w:rsidP="00C22EB1">
            <w:pPr>
              <w:rPr>
                <w:color w:val="000000"/>
              </w:rPr>
            </w:pPr>
            <w:r w:rsidRPr="00900325">
              <w:rPr>
                <w:color w:val="000000"/>
              </w:rPr>
              <w:t>Pre-Optometry</w:t>
            </w:r>
          </w:p>
        </w:tc>
      </w:tr>
      <w:tr w:rsidR="005417F4" w:rsidRPr="00900325" w14:paraId="6AAFFA9C" w14:textId="77777777" w:rsidTr="00C22EB1">
        <w:trPr>
          <w:trHeight w:val="288"/>
        </w:trPr>
        <w:tc>
          <w:tcPr>
            <w:tcW w:w="4720" w:type="dxa"/>
            <w:tcBorders>
              <w:top w:val="nil"/>
              <w:left w:val="nil"/>
              <w:bottom w:val="nil"/>
              <w:right w:val="nil"/>
            </w:tcBorders>
            <w:shd w:val="clear" w:color="auto" w:fill="auto"/>
            <w:vAlign w:val="center"/>
            <w:hideMark/>
          </w:tcPr>
          <w:p w14:paraId="7E0D98E8" w14:textId="77777777" w:rsidR="005417F4" w:rsidRPr="00900325" w:rsidRDefault="005417F4" w:rsidP="00C22EB1">
            <w:pPr>
              <w:rPr>
                <w:color w:val="000000"/>
              </w:rPr>
            </w:pPr>
            <w:r w:rsidRPr="00900325">
              <w:rPr>
                <w:color w:val="000000"/>
              </w:rPr>
              <w:t>Pre-Pharmacy</w:t>
            </w:r>
          </w:p>
        </w:tc>
      </w:tr>
      <w:tr w:rsidR="005417F4" w:rsidRPr="00900325" w14:paraId="0F12BEB6" w14:textId="77777777" w:rsidTr="00C22EB1">
        <w:trPr>
          <w:trHeight w:val="288"/>
        </w:trPr>
        <w:tc>
          <w:tcPr>
            <w:tcW w:w="4720" w:type="dxa"/>
            <w:tcBorders>
              <w:top w:val="nil"/>
              <w:left w:val="nil"/>
              <w:bottom w:val="nil"/>
              <w:right w:val="nil"/>
            </w:tcBorders>
            <w:shd w:val="clear" w:color="auto" w:fill="auto"/>
            <w:vAlign w:val="center"/>
            <w:hideMark/>
          </w:tcPr>
          <w:p w14:paraId="7C2E1619" w14:textId="77777777" w:rsidR="005417F4" w:rsidRPr="00900325" w:rsidRDefault="005417F4" w:rsidP="00C22EB1">
            <w:pPr>
              <w:rPr>
                <w:color w:val="000000"/>
              </w:rPr>
            </w:pPr>
            <w:r w:rsidRPr="00900325">
              <w:rPr>
                <w:color w:val="000000"/>
              </w:rPr>
              <w:t>Pre-Physical Therapy</w:t>
            </w:r>
          </w:p>
        </w:tc>
      </w:tr>
      <w:tr w:rsidR="005417F4" w:rsidRPr="00900325" w14:paraId="5700ABDA" w14:textId="77777777" w:rsidTr="00C22EB1">
        <w:trPr>
          <w:trHeight w:val="288"/>
        </w:trPr>
        <w:tc>
          <w:tcPr>
            <w:tcW w:w="4720" w:type="dxa"/>
            <w:tcBorders>
              <w:top w:val="nil"/>
              <w:left w:val="nil"/>
              <w:bottom w:val="nil"/>
              <w:right w:val="nil"/>
            </w:tcBorders>
            <w:shd w:val="clear" w:color="auto" w:fill="auto"/>
            <w:vAlign w:val="center"/>
            <w:hideMark/>
          </w:tcPr>
          <w:p w14:paraId="5D2B08E2" w14:textId="77777777" w:rsidR="005417F4" w:rsidRPr="00900325" w:rsidRDefault="005417F4" w:rsidP="00C22EB1">
            <w:pPr>
              <w:rPr>
                <w:color w:val="000000"/>
              </w:rPr>
            </w:pPr>
            <w:r w:rsidRPr="00900325">
              <w:rPr>
                <w:color w:val="000000"/>
              </w:rPr>
              <w:t>Pre-Physician Assistant</w:t>
            </w:r>
          </w:p>
        </w:tc>
      </w:tr>
      <w:tr w:rsidR="005417F4" w:rsidRPr="00900325" w14:paraId="22F1D2B7" w14:textId="77777777" w:rsidTr="00C22EB1">
        <w:trPr>
          <w:trHeight w:val="288"/>
        </w:trPr>
        <w:tc>
          <w:tcPr>
            <w:tcW w:w="4720" w:type="dxa"/>
            <w:tcBorders>
              <w:top w:val="nil"/>
              <w:left w:val="nil"/>
              <w:bottom w:val="nil"/>
              <w:right w:val="nil"/>
            </w:tcBorders>
            <w:shd w:val="clear" w:color="auto" w:fill="auto"/>
            <w:vAlign w:val="center"/>
            <w:hideMark/>
          </w:tcPr>
          <w:p w14:paraId="4FCDBDA9" w14:textId="77777777" w:rsidR="005417F4" w:rsidRPr="00900325" w:rsidRDefault="005417F4" w:rsidP="00C22EB1">
            <w:pPr>
              <w:rPr>
                <w:color w:val="000000"/>
              </w:rPr>
            </w:pPr>
            <w:r w:rsidRPr="00900325">
              <w:rPr>
                <w:color w:val="000000"/>
              </w:rPr>
              <w:t>Pre-Podiatry</w:t>
            </w:r>
          </w:p>
        </w:tc>
      </w:tr>
      <w:tr w:rsidR="005417F4" w:rsidRPr="00900325" w14:paraId="14B69D20" w14:textId="77777777" w:rsidTr="00C22EB1">
        <w:trPr>
          <w:trHeight w:val="288"/>
        </w:trPr>
        <w:tc>
          <w:tcPr>
            <w:tcW w:w="4720" w:type="dxa"/>
            <w:tcBorders>
              <w:top w:val="nil"/>
              <w:left w:val="nil"/>
              <w:bottom w:val="nil"/>
              <w:right w:val="nil"/>
            </w:tcBorders>
            <w:shd w:val="clear" w:color="auto" w:fill="auto"/>
            <w:vAlign w:val="center"/>
            <w:hideMark/>
          </w:tcPr>
          <w:p w14:paraId="322D738C" w14:textId="77777777" w:rsidR="005417F4" w:rsidRPr="00900325" w:rsidRDefault="005417F4" w:rsidP="00C22EB1">
            <w:pPr>
              <w:rPr>
                <w:color w:val="000000"/>
              </w:rPr>
            </w:pPr>
            <w:r w:rsidRPr="00900325">
              <w:rPr>
                <w:color w:val="000000"/>
              </w:rPr>
              <w:t>Production/Operations Management</w:t>
            </w:r>
          </w:p>
        </w:tc>
      </w:tr>
      <w:tr w:rsidR="005417F4" w:rsidRPr="00900325" w14:paraId="42EECF57" w14:textId="77777777" w:rsidTr="00C22EB1">
        <w:trPr>
          <w:trHeight w:val="288"/>
        </w:trPr>
        <w:tc>
          <w:tcPr>
            <w:tcW w:w="4720" w:type="dxa"/>
            <w:tcBorders>
              <w:top w:val="nil"/>
              <w:left w:val="nil"/>
              <w:bottom w:val="nil"/>
              <w:right w:val="nil"/>
            </w:tcBorders>
            <w:shd w:val="clear" w:color="auto" w:fill="auto"/>
            <w:vAlign w:val="center"/>
            <w:hideMark/>
          </w:tcPr>
          <w:p w14:paraId="3CB6913E" w14:textId="77777777" w:rsidR="005417F4" w:rsidRPr="00900325" w:rsidRDefault="005417F4" w:rsidP="00C22EB1">
            <w:pPr>
              <w:rPr>
                <w:color w:val="000000"/>
              </w:rPr>
            </w:pPr>
            <w:r w:rsidRPr="00900325">
              <w:rPr>
                <w:color w:val="000000"/>
              </w:rPr>
              <w:t>Professional Health Education</w:t>
            </w:r>
          </w:p>
        </w:tc>
      </w:tr>
      <w:tr w:rsidR="005417F4" w:rsidRPr="00900325" w14:paraId="17DE6CD9" w14:textId="77777777" w:rsidTr="00C22EB1">
        <w:trPr>
          <w:trHeight w:val="288"/>
        </w:trPr>
        <w:tc>
          <w:tcPr>
            <w:tcW w:w="4720" w:type="dxa"/>
            <w:tcBorders>
              <w:top w:val="nil"/>
              <w:left w:val="nil"/>
              <w:bottom w:val="nil"/>
              <w:right w:val="nil"/>
            </w:tcBorders>
            <w:shd w:val="clear" w:color="auto" w:fill="auto"/>
            <w:vAlign w:val="center"/>
            <w:hideMark/>
          </w:tcPr>
          <w:p w14:paraId="5E9511F2" w14:textId="77777777" w:rsidR="005417F4" w:rsidRPr="00900325" w:rsidRDefault="005417F4" w:rsidP="00C22EB1">
            <w:pPr>
              <w:rPr>
                <w:color w:val="000000"/>
              </w:rPr>
            </w:pPr>
            <w:r w:rsidRPr="00900325">
              <w:rPr>
                <w:color w:val="000000"/>
              </w:rPr>
              <w:t>Professional Sales</w:t>
            </w:r>
          </w:p>
        </w:tc>
      </w:tr>
      <w:tr w:rsidR="005417F4" w:rsidRPr="00900325" w14:paraId="3AB2EFA9" w14:textId="77777777" w:rsidTr="00C22EB1">
        <w:trPr>
          <w:trHeight w:val="288"/>
        </w:trPr>
        <w:tc>
          <w:tcPr>
            <w:tcW w:w="4720" w:type="dxa"/>
            <w:tcBorders>
              <w:top w:val="nil"/>
              <w:left w:val="nil"/>
              <w:bottom w:val="nil"/>
              <w:right w:val="nil"/>
            </w:tcBorders>
            <w:shd w:val="clear" w:color="auto" w:fill="auto"/>
            <w:vAlign w:val="center"/>
            <w:hideMark/>
          </w:tcPr>
          <w:p w14:paraId="4B0284F1" w14:textId="77777777" w:rsidR="005417F4" w:rsidRPr="00900325" w:rsidRDefault="005417F4" w:rsidP="00C22EB1">
            <w:pPr>
              <w:rPr>
                <w:color w:val="000000"/>
              </w:rPr>
            </w:pPr>
            <w:r w:rsidRPr="00900325">
              <w:rPr>
                <w:color w:val="000000"/>
              </w:rPr>
              <w:t>Program Leadership &amp; Evaluation</w:t>
            </w:r>
          </w:p>
        </w:tc>
      </w:tr>
      <w:tr w:rsidR="005417F4" w:rsidRPr="00900325" w14:paraId="2561C629" w14:textId="77777777" w:rsidTr="00C22EB1">
        <w:trPr>
          <w:trHeight w:val="288"/>
        </w:trPr>
        <w:tc>
          <w:tcPr>
            <w:tcW w:w="4720" w:type="dxa"/>
            <w:tcBorders>
              <w:top w:val="nil"/>
              <w:left w:val="nil"/>
              <w:bottom w:val="nil"/>
              <w:right w:val="nil"/>
            </w:tcBorders>
            <w:shd w:val="clear" w:color="auto" w:fill="auto"/>
            <w:vAlign w:val="center"/>
            <w:hideMark/>
          </w:tcPr>
          <w:p w14:paraId="7DA105A0" w14:textId="77777777" w:rsidR="005417F4" w:rsidRPr="00900325" w:rsidRDefault="005417F4" w:rsidP="00C22EB1">
            <w:pPr>
              <w:rPr>
                <w:color w:val="000000"/>
              </w:rPr>
            </w:pPr>
            <w:r w:rsidRPr="00900325">
              <w:rPr>
                <w:color w:val="000000"/>
              </w:rPr>
              <w:t>Prosthodontics</w:t>
            </w:r>
          </w:p>
        </w:tc>
      </w:tr>
      <w:tr w:rsidR="005417F4" w:rsidRPr="00900325" w14:paraId="01716B1E" w14:textId="77777777" w:rsidTr="00C22EB1">
        <w:trPr>
          <w:trHeight w:val="288"/>
        </w:trPr>
        <w:tc>
          <w:tcPr>
            <w:tcW w:w="4720" w:type="dxa"/>
            <w:tcBorders>
              <w:top w:val="nil"/>
              <w:left w:val="nil"/>
              <w:bottom w:val="nil"/>
              <w:right w:val="nil"/>
            </w:tcBorders>
            <w:shd w:val="clear" w:color="auto" w:fill="auto"/>
            <w:vAlign w:val="center"/>
            <w:hideMark/>
          </w:tcPr>
          <w:p w14:paraId="32FBD043" w14:textId="77777777" w:rsidR="005417F4" w:rsidRPr="00900325" w:rsidRDefault="005417F4" w:rsidP="00C22EB1">
            <w:pPr>
              <w:rPr>
                <w:color w:val="000000"/>
              </w:rPr>
            </w:pPr>
            <w:r w:rsidRPr="00900325">
              <w:rPr>
                <w:color w:val="000000"/>
              </w:rPr>
              <w:t>Psychology</w:t>
            </w:r>
          </w:p>
        </w:tc>
      </w:tr>
      <w:tr w:rsidR="005417F4" w:rsidRPr="00900325" w14:paraId="2FB8AE39" w14:textId="77777777" w:rsidTr="00C22EB1">
        <w:trPr>
          <w:trHeight w:val="288"/>
        </w:trPr>
        <w:tc>
          <w:tcPr>
            <w:tcW w:w="4720" w:type="dxa"/>
            <w:tcBorders>
              <w:top w:val="nil"/>
              <w:left w:val="nil"/>
              <w:bottom w:val="nil"/>
              <w:right w:val="nil"/>
            </w:tcBorders>
            <w:shd w:val="clear" w:color="auto" w:fill="auto"/>
            <w:vAlign w:val="center"/>
            <w:hideMark/>
          </w:tcPr>
          <w:p w14:paraId="77270A07" w14:textId="77777777" w:rsidR="005417F4" w:rsidRPr="00900325" w:rsidRDefault="005417F4" w:rsidP="00C22EB1">
            <w:pPr>
              <w:rPr>
                <w:color w:val="000000"/>
              </w:rPr>
            </w:pPr>
            <w:r w:rsidRPr="00900325">
              <w:rPr>
                <w:color w:val="000000"/>
              </w:rPr>
              <w:t>Psychology of Business</w:t>
            </w:r>
          </w:p>
        </w:tc>
      </w:tr>
      <w:tr w:rsidR="005417F4" w:rsidRPr="00900325" w14:paraId="40278AB0" w14:textId="77777777" w:rsidTr="00C22EB1">
        <w:trPr>
          <w:trHeight w:val="288"/>
        </w:trPr>
        <w:tc>
          <w:tcPr>
            <w:tcW w:w="4720" w:type="dxa"/>
            <w:tcBorders>
              <w:top w:val="nil"/>
              <w:left w:val="nil"/>
              <w:bottom w:val="nil"/>
              <w:right w:val="nil"/>
            </w:tcBorders>
            <w:shd w:val="clear" w:color="auto" w:fill="auto"/>
            <w:vAlign w:val="center"/>
            <w:hideMark/>
          </w:tcPr>
          <w:p w14:paraId="5B009380" w14:textId="77777777" w:rsidR="005417F4" w:rsidRPr="00900325" w:rsidRDefault="005417F4" w:rsidP="00C22EB1">
            <w:pPr>
              <w:rPr>
                <w:color w:val="000000"/>
              </w:rPr>
            </w:pPr>
            <w:r w:rsidRPr="00900325">
              <w:rPr>
                <w:color w:val="000000"/>
              </w:rPr>
              <w:t>Public &amp; Nonprofit Management</w:t>
            </w:r>
          </w:p>
        </w:tc>
      </w:tr>
      <w:tr w:rsidR="005417F4" w:rsidRPr="00900325" w14:paraId="514C2D46" w14:textId="77777777" w:rsidTr="00C22EB1">
        <w:trPr>
          <w:trHeight w:val="288"/>
        </w:trPr>
        <w:tc>
          <w:tcPr>
            <w:tcW w:w="4720" w:type="dxa"/>
            <w:tcBorders>
              <w:top w:val="nil"/>
              <w:left w:val="nil"/>
              <w:bottom w:val="nil"/>
              <w:right w:val="nil"/>
            </w:tcBorders>
            <w:shd w:val="clear" w:color="auto" w:fill="auto"/>
            <w:vAlign w:val="center"/>
            <w:hideMark/>
          </w:tcPr>
          <w:p w14:paraId="48005F13" w14:textId="77777777" w:rsidR="005417F4" w:rsidRPr="00900325" w:rsidRDefault="005417F4" w:rsidP="00C22EB1">
            <w:pPr>
              <w:rPr>
                <w:color w:val="000000"/>
              </w:rPr>
            </w:pPr>
            <w:r w:rsidRPr="00900325">
              <w:rPr>
                <w:color w:val="000000"/>
              </w:rPr>
              <w:t>Public Administration and Health Management</w:t>
            </w:r>
          </w:p>
        </w:tc>
      </w:tr>
      <w:tr w:rsidR="005417F4" w:rsidRPr="00900325" w14:paraId="10054769" w14:textId="77777777" w:rsidTr="00C22EB1">
        <w:trPr>
          <w:trHeight w:val="288"/>
        </w:trPr>
        <w:tc>
          <w:tcPr>
            <w:tcW w:w="4720" w:type="dxa"/>
            <w:tcBorders>
              <w:top w:val="nil"/>
              <w:left w:val="nil"/>
              <w:bottom w:val="nil"/>
              <w:right w:val="nil"/>
            </w:tcBorders>
            <w:shd w:val="clear" w:color="auto" w:fill="auto"/>
            <w:vAlign w:val="center"/>
            <w:hideMark/>
          </w:tcPr>
          <w:p w14:paraId="7271BA4E" w14:textId="77777777" w:rsidR="005417F4" w:rsidRPr="00900325" w:rsidRDefault="005417F4" w:rsidP="00C22EB1">
            <w:pPr>
              <w:rPr>
                <w:color w:val="000000"/>
              </w:rPr>
            </w:pPr>
            <w:r w:rsidRPr="00900325">
              <w:rPr>
                <w:color w:val="000000"/>
              </w:rPr>
              <w:t>Public Affairs</w:t>
            </w:r>
          </w:p>
        </w:tc>
      </w:tr>
      <w:tr w:rsidR="005417F4" w:rsidRPr="00900325" w14:paraId="22EC901F" w14:textId="77777777" w:rsidTr="00C22EB1">
        <w:trPr>
          <w:trHeight w:val="288"/>
        </w:trPr>
        <w:tc>
          <w:tcPr>
            <w:tcW w:w="4720" w:type="dxa"/>
            <w:tcBorders>
              <w:top w:val="nil"/>
              <w:left w:val="nil"/>
              <w:bottom w:val="nil"/>
              <w:right w:val="nil"/>
            </w:tcBorders>
            <w:shd w:val="clear" w:color="auto" w:fill="auto"/>
            <w:vAlign w:val="center"/>
            <w:hideMark/>
          </w:tcPr>
          <w:p w14:paraId="35915166" w14:textId="77777777" w:rsidR="005417F4" w:rsidRPr="00900325" w:rsidRDefault="005417F4" w:rsidP="00C22EB1">
            <w:pPr>
              <w:rPr>
                <w:color w:val="000000"/>
              </w:rPr>
            </w:pPr>
            <w:r w:rsidRPr="00900325">
              <w:rPr>
                <w:color w:val="000000"/>
              </w:rPr>
              <w:t>Public Health</w:t>
            </w:r>
          </w:p>
        </w:tc>
      </w:tr>
      <w:tr w:rsidR="005417F4" w:rsidRPr="00900325" w14:paraId="077BD65A" w14:textId="77777777" w:rsidTr="00C22EB1">
        <w:trPr>
          <w:trHeight w:val="288"/>
        </w:trPr>
        <w:tc>
          <w:tcPr>
            <w:tcW w:w="4720" w:type="dxa"/>
            <w:tcBorders>
              <w:top w:val="nil"/>
              <w:left w:val="nil"/>
              <w:bottom w:val="nil"/>
              <w:right w:val="nil"/>
            </w:tcBorders>
            <w:shd w:val="clear" w:color="auto" w:fill="auto"/>
            <w:vAlign w:val="center"/>
            <w:hideMark/>
          </w:tcPr>
          <w:p w14:paraId="6861B579" w14:textId="77777777" w:rsidR="005417F4" w:rsidRPr="00900325" w:rsidRDefault="005417F4" w:rsidP="00C22EB1">
            <w:pPr>
              <w:rPr>
                <w:color w:val="000000"/>
              </w:rPr>
            </w:pPr>
            <w:r w:rsidRPr="00900325">
              <w:rPr>
                <w:color w:val="000000"/>
              </w:rPr>
              <w:t>Public Health Administration</w:t>
            </w:r>
          </w:p>
        </w:tc>
      </w:tr>
      <w:tr w:rsidR="005417F4" w:rsidRPr="00900325" w14:paraId="4C5D71C3" w14:textId="77777777" w:rsidTr="00C22EB1">
        <w:trPr>
          <w:trHeight w:val="288"/>
        </w:trPr>
        <w:tc>
          <w:tcPr>
            <w:tcW w:w="4720" w:type="dxa"/>
            <w:tcBorders>
              <w:top w:val="nil"/>
              <w:left w:val="nil"/>
              <w:bottom w:val="nil"/>
              <w:right w:val="nil"/>
            </w:tcBorders>
            <w:shd w:val="clear" w:color="auto" w:fill="auto"/>
            <w:vAlign w:val="center"/>
            <w:hideMark/>
          </w:tcPr>
          <w:p w14:paraId="34DAE3AF" w14:textId="77777777" w:rsidR="005417F4" w:rsidRPr="00900325" w:rsidRDefault="005417F4" w:rsidP="00C22EB1">
            <w:pPr>
              <w:rPr>
                <w:color w:val="000000"/>
              </w:rPr>
            </w:pPr>
            <w:r w:rsidRPr="00900325">
              <w:rPr>
                <w:color w:val="000000"/>
              </w:rPr>
              <w:t>Public Health Dental Hygiene</w:t>
            </w:r>
          </w:p>
        </w:tc>
      </w:tr>
      <w:tr w:rsidR="005417F4" w:rsidRPr="00900325" w14:paraId="790E6612" w14:textId="77777777" w:rsidTr="00C22EB1">
        <w:trPr>
          <w:trHeight w:val="288"/>
        </w:trPr>
        <w:tc>
          <w:tcPr>
            <w:tcW w:w="4720" w:type="dxa"/>
            <w:tcBorders>
              <w:top w:val="nil"/>
              <w:left w:val="nil"/>
              <w:bottom w:val="nil"/>
              <w:right w:val="nil"/>
            </w:tcBorders>
            <w:shd w:val="clear" w:color="auto" w:fill="auto"/>
            <w:vAlign w:val="center"/>
            <w:hideMark/>
          </w:tcPr>
          <w:p w14:paraId="37E220BB" w14:textId="77777777" w:rsidR="005417F4" w:rsidRPr="00900325" w:rsidRDefault="005417F4" w:rsidP="00C22EB1">
            <w:pPr>
              <w:rPr>
                <w:color w:val="000000"/>
              </w:rPr>
            </w:pPr>
            <w:r w:rsidRPr="00900325">
              <w:rPr>
                <w:color w:val="000000"/>
              </w:rPr>
              <w:t>Public Policy</w:t>
            </w:r>
          </w:p>
        </w:tc>
      </w:tr>
      <w:tr w:rsidR="005417F4" w:rsidRPr="00900325" w14:paraId="08EE2CEA" w14:textId="77777777" w:rsidTr="00C22EB1">
        <w:trPr>
          <w:trHeight w:val="288"/>
        </w:trPr>
        <w:tc>
          <w:tcPr>
            <w:tcW w:w="4720" w:type="dxa"/>
            <w:tcBorders>
              <w:top w:val="nil"/>
              <w:left w:val="nil"/>
              <w:bottom w:val="nil"/>
              <w:right w:val="nil"/>
            </w:tcBorders>
            <w:shd w:val="clear" w:color="auto" w:fill="auto"/>
            <w:vAlign w:val="center"/>
            <w:hideMark/>
          </w:tcPr>
          <w:p w14:paraId="386EACF6" w14:textId="77777777" w:rsidR="005417F4" w:rsidRPr="00900325" w:rsidRDefault="005417F4" w:rsidP="00C22EB1">
            <w:pPr>
              <w:rPr>
                <w:color w:val="000000"/>
              </w:rPr>
            </w:pPr>
            <w:r w:rsidRPr="00900325">
              <w:rPr>
                <w:color w:val="000000"/>
              </w:rPr>
              <w:t>Public Policy Analysis</w:t>
            </w:r>
          </w:p>
        </w:tc>
      </w:tr>
      <w:tr w:rsidR="005417F4" w:rsidRPr="00900325" w14:paraId="431923AC" w14:textId="77777777" w:rsidTr="00C22EB1">
        <w:trPr>
          <w:trHeight w:val="288"/>
        </w:trPr>
        <w:tc>
          <w:tcPr>
            <w:tcW w:w="4720" w:type="dxa"/>
            <w:tcBorders>
              <w:top w:val="nil"/>
              <w:left w:val="nil"/>
              <w:bottom w:val="nil"/>
              <w:right w:val="nil"/>
            </w:tcBorders>
            <w:shd w:val="clear" w:color="auto" w:fill="auto"/>
            <w:vAlign w:val="center"/>
            <w:hideMark/>
          </w:tcPr>
          <w:p w14:paraId="343DD4CA" w14:textId="77777777" w:rsidR="005417F4" w:rsidRPr="00900325" w:rsidRDefault="005417F4" w:rsidP="00C22EB1">
            <w:pPr>
              <w:rPr>
                <w:color w:val="000000"/>
              </w:rPr>
            </w:pPr>
            <w:r w:rsidRPr="00900325">
              <w:rPr>
                <w:color w:val="000000"/>
              </w:rPr>
              <w:t>Public Relations</w:t>
            </w:r>
          </w:p>
        </w:tc>
      </w:tr>
      <w:tr w:rsidR="005417F4" w:rsidRPr="00900325" w14:paraId="0DBFC4FA" w14:textId="77777777" w:rsidTr="00C22EB1">
        <w:trPr>
          <w:trHeight w:val="288"/>
        </w:trPr>
        <w:tc>
          <w:tcPr>
            <w:tcW w:w="4720" w:type="dxa"/>
            <w:tcBorders>
              <w:top w:val="nil"/>
              <w:left w:val="nil"/>
              <w:bottom w:val="nil"/>
              <w:right w:val="nil"/>
            </w:tcBorders>
            <w:shd w:val="clear" w:color="auto" w:fill="auto"/>
            <w:vAlign w:val="center"/>
            <w:hideMark/>
          </w:tcPr>
          <w:p w14:paraId="367A529B" w14:textId="77777777" w:rsidR="005417F4" w:rsidRPr="00900325" w:rsidRDefault="005417F4" w:rsidP="00C22EB1">
            <w:pPr>
              <w:rPr>
                <w:color w:val="000000"/>
              </w:rPr>
            </w:pPr>
            <w:r w:rsidRPr="00900325">
              <w:rPr>
                <w:color w:val="000000"/>
              </w:rPr>
              <w:t>Public Safety</w:t>
            </w:r>
          </w:p>
        </w:tc>
      </w:tr>
      <w:tr w:rsidR="005417F4" w:rsidRPr="00900325" w14:paraId="086B0B73" w14:textId="77777777" w:rsidTr="00C22EB1">
        <w:trPr>
          <w:trHeight w:val="288"/>
        </w:trPr>
        <w:tc>
          <w:tcPr>
            <w:tcW w:w="4720" w:type="dxa"/>
            <w:tcBorders>
              <w:top w:val="nil"/>
              <w:left w:val="nil"/>
              <w:bottom w:val="nil"/>
              <w:right w:val="nil"/>
            </w:tcBorders>
            <w:shd w:val="clear" w:color="auto" w:fill="auto"/>
            <w:vAlign w:val="center"/>
            <w:hideMark/>
          </w:tcPr>
          <w:p w14:paraId="10F454EF" w14:textId="77777777" w:rsidR="005417F4" w:rsidRPr="00900325" w:rsidRDefault="005417F4" w:rsidP="00C22EB1">
            <w:pPr>
              <w:rPr>
                <w:color w:val="000000"/>
              </w:rPr>
            </w:pPr>
            <w:r w:rsidRPr="00900325">
              <w:rPr>
                <w:color w:val="000000"/>
              </w:rPr>
              <w:t>Public, Nonprofit, &amp; Community Recreation</w:t>
            </w:r>
          </w:p>
        </w:tc>
      </w:tr>
      <w:tr w:rsidR="005417F4" w:rsidRPr="00900325" w14:paraId="40FF49BD" w14:textId="77777777" w:rsidTr="00C22EB1">
        <w:trPr>
          <w:trHeight w:val="288"/>
        </w:trPr>
        <w:tc>
          <w:tcPr>
            <w:tcW w:w="4720" w:type="dxa"/>
            <w:tcBorders>
              <w:top w:val="nil"/>
              <w:left w:val="nil"/>
              <w:bottom w:val="nil"/>
              <w:right w:val="nil"/>
            </w:tcBorders>
            <w:shd w:val="clear" w:color="auto" w:fill="auto"/>
            <w:vAlign w:val="center"/>
            <w:hideMark/>
          </w:tcPr>
          <w:p w14:paraId="0DA2FE37" w14:textId="77777777" w:rsidR="005417F4" w:rsidRPr="00900325" w:rsidRDefault="005417F4" w:rsidP="00C22EB1">
            <w:pPr>
              <w:rPr>
                <w:color w:val="000000"/>
              </w:rPr>
            </w:pPr>
            <w:r w:rsidRPr="00900325">
              <w:rPr>
                <w:color w:val="000000"/>
              </w:rPr>
              <w:t>Race-Ethnic Studies</w:t>
            </w:r>
          </w:p>
        </w:tc>
      </w:tr>
      <w:tr w:rsidR="005417F4" w:rsidRPr="00900325" w14:paraId="0E906610" w14:textId="77777777" w:rsidTr="00C22EB1">
        <w:trPr>
          <w:trHeight w:val="288"/>
        </w:trPr>
        <w:tc>
          <w:tcPr>
            <w:tcW w:w="4720" w:type="dxa"/>
            <w:tcBorders>
              <w:top w:val="nil"/>
              <w:left w:val="nil"/>
              <w:bottom w:val="nil"/>
              <w:right w:val="nil"/>
            </w:tcBorders>
            <w:shd w:val="clear" w:color="auto" w:fill="auto"/>
            <w:vAlign w:val="center"/>
            <w:hideMark/>
          </w:tcPr>
          <w:p w14:paraId="1CBCB59F" w14:textId="77777777" w:rsidR="005417F4" w:rsidRPr="00900325" w:rsidRDefault="005417F4" w:rsidP="00C22EB1">
            <w:pPr>
              <w:rPr>
                <w:color w:val="000000"/>
              </w:rPr>
            </w:pPr>
            <w:r w:rsidRPr="00900325">
              <w:rPr>
                <w:color w:val="000000"/>
              </w:rPr>
              <w:t>Radiation Therapy</w:t>
            </w:r>
          </w:p>
        </w:tc>
      </w:tr>
      <w:tr w:rsidR="005417F4" w:rsidRPr="00900325" w14:paraId="526DEE40" w14:textId="77777777" w:rsidTr="00C22EB1">
        <w:trPr>
          <w:trHeight w:val="288"/>
        </w:trPr>
        <w:tc>
          <w:tcPr>
            <w:tcW w:w="4720" w:type="dxa"/>
            <w:tcBorders>
              <w:top w:val="nil"/>
              <w:left w:val="nil"/>
              <w:bottom w:val="nil"/>
              <w:right w:val="nil"/>
            </w:tcBorders>
            <w:shd w:val="clear" w:color="auto" w:fill="auto"/>
            <w:vAlign w:val="center"/>
            <w:hideMark/>
          </w:tcPr>
          <w:p w14:paraId="54A82A5C" w14:textId="77777777" w:rsidR="005417F4" w:rsidRPr="00900325" w:rsidRDefault="005417F4" w:rsidP="00C22EB1">
            <w:pPr>
              <w:rPr>
                <w:color w:val="000000"/>
              </w:rPr>
            </w:pPr>
            <w:r w:rsidRPr="00900325">
              <w:rPr>
                <w:color w:val="000000"/>
              </w:rPr>
              <w:t>Radiography</w:t>
            </w:r>
          </w:p>
        </w:tc>
      </w:tr>
      <w:tr w:rsidR="005417F4" w:rsidRPr="00900325" w14:paraId="3D5EA85C" w14:textId="77777777" w:rsidTr="00C22EB1">
        <w:trPr>
          <w:trHeight w:val="288"/>
        </w:trPr>
        <w:tc>
          <w:tcPr>
            <w:tcW w:w="4720" w:type="dxa"/>
            <w:tcBorders>
              <w:top w:val="nil"/>
              <w:left w:val="nil"/>
              <w:bottom w:val="nil"/>
              <w:right w:val="nil"/>
            </w:tcBorders>
            <w:shd w:val="clear" w:color="auto" w:fill="auto"/>
            <w:vAlign w:val="center"/>
            <w:hideMark/>
          </w:tcPr>
          <w:p w14:paraId="5E59FD7E" w14:textId="77777777" w:rsidR="005417F4" w:rsidRPr="00900325" w:rsidRDefault="005417F4" w:rsidP="00C22EB1">
            <w:pPr>
              <w:rPr>
                <w:color w:val="000000"/>
              </w:rPr>
            </w:pPr>
            <w:r w:rsidRPr="00900325">
              <w:rPr>
                <w:color w:val="000000"/>
              </w:rPr>
              <w:t>Radiological Sciences</w:t>
            </w:r>
          </w:p>
        </w:tc>
      </w:tr>
      <w:tr w:rsidR="005417F4" w:rsidRPr="00900325" w14:paraId="508F63AD" w14:textId="77777777" w:rsidTr="00C22EB1">
        <w:trPr>
          <w:trHeight w:val="288"/>
        </w:trPr>
        <w:tc>
          <w:tcPr>
            <w:tcW w:w="4720" w:type="dxa"/>
            <w:tcBorders>
              <w:top w:val="nil"/>
              <w:left w:val="nil"/>
              <w:bottom w:val="nil"/>
              <w:right w:val="nil"/>
            </w:tcBorders>
            <w:shd w:val="clear" w:color="auto" w:fill="auto"/>
            <w:vAlign w:val="center"/>
            <w:hideMark/>
          </w:tcPr>
          <w:p w14:paraId="736DA63D" w14:textId="77777777" w:rsidR="005417F4" w:rsidRPr="00900325" w:rsidRDefault="005417F4" w:rsidP="00C22EB1">
            <w:pPr>
              <w:rPr>
                <w:color w:val="000000"/>
              </w:rPr>
            </w:pPr>
            <w:r w:rsidRPr="00900325">
              <w:rPr>
                <w:color w:val="000000"/>
              </w:rPr>
              <w:t>Real Estate</w:t>
            </w:r>
          </w:p>
        </w:tc>
      </w:tr>
      <w:tr w:rsidR="005417F4" w:rsidRPr="00900325" w14:paraId="3460CE32" w14:textId="77777777" w:rsidTr="00C22EB1">
        <w:trPr>
          <w:trHeight w:val="288"/>
        </w:trPr>
        <w:tc>
          <w:tcPr>
            <w:tcW w:w="4720" w:type="dxa"/>
            <w:tcBorders>
              <w:top w:val="nil"/>
              <w:left w:val="nil"/>
              <w:bottom w:val="nil"/>
              <w:right w:val="nil"/>
            </w:tcBorders>
            <w:shd w:val="clear" w:color="auto" w:fill="auto"/>
            <w:vAlign w:val="center"/>
            <w:hideMark/>
          </w:tcPr>
          <w:p w14:paraId="27EFC4E2" w14:textId="77777777" w:rsidR="005417F4" w:rsidRPr="00900325" w:rsidRDefault="005417F4" w:rsidP="00C22EB1">
            <w:pPr>
              <w:rPr>
                <w:color w:val="000000"/>
              </w:rPr>
            </w:pPr>
            <w:r w:rsidRPr="00900325">
              <w:rPr>
                <w:color w:val="000000"/>
              </w:rPr>
              <w:t>Recreation</w:t>
            </w:r>
          </w:p>
        </w:tc>
      </w:tr>
      <w:tr w:rsidR="005417F4" w:rsidRPr="00900325" w14:paraId="3EBB8381" w14:textId="77777777" w:rsidTr="00C22EB1">
        <w:trPr>
          <w:trHeight w:val="288"/>
        </w:trPr>
        <w:tc>
          <w:tcPr>
            <w:tcW w:w="4720" w:type="dxa"/>
            <w:tcBorders>
              <w:top w:val="nil"/>
              <w:left w:val="nil"/>
              <w:bottom w:val="nil"/>
              <w:right w:val="nil"/>
            </w:tcBorders>
            <w:shd w:val="clear" w:color="auto" w:fill="auto"/>
            <w:vAlign w:val="center"/>
            <w:hideMark/>
          </w:tcPr>
          <w:p w14:paraId="00D32192" w14:textId="77777777" w:rsidR="005417F4" w:rsidRPr="00900325" w:rsidRDefault="005417F4" w:rsidP="00C22EB1">
            <w:pPr>
              <w:rPr>
                <w:color w:val="000000"/>
              </w:rPr>
            </w:pPr>
            <w:r w:rsidRPr="00900325">
              <w:rPr>
                <w:color w:val="000000"/>
              </w:rPr>
              <w:lastRenderedPageBreak/>
              <w:t>Recreation Administration</w:t>
            </w:r>
          </w:p>
        </w:tc>
      </w:tr>
      <w:tr w:rsidR="005417F4" w:rsidRPr="00900325" w14:paraId="2994F36D" w14:textId="77777777" w:rsidTr="00C22EB1">
        <w:trPr>
          <w:trHeight w:val="288"/>
        </w:trPr>
        <w:tc>
          <w:tcPr>
            <w:tcW w:w="4720" w:type="dxa"/>
            <w:tcBorders>
              <w:top w:val="nil"/>
              <w:left w:val="nil"/>
              <w:bottom w:val="nil"/>
              <w:right w:val="nil"/>
            </w:tcBorders>
            <w:shd w:val="clear" w:color="auto" w:fill="auto"/>
            <w:vAlign w:val="center"/>
            <w:hideMark/>
          </w:tcPr>
          <w:p w14:paraId="3AB0BED0" w14:textId="77777777" w:rsidR="005417F4" w:rsidRPr="00900325" w:rsidRDefault="005417F4" w:rsidP="00C22EB1">
            <w:pPr>
              <w:rPr>
                <w:color w:val="000000"/>
              </w:rPr>
            </w:pPr>
            <w:r w:rsidRPr="00900325">
              <w:rPr>
                <w:color w:val="000000"/>
              </w:rPr>
              <w:t>Recreational Therapy</w:t>
            </w:r>
          </w:p>
        </w:tc>
      </w:tr>
      <w:tr w:rsidR="005417F4" w:rsidRPr="00900325" w14:paraId="321A2EBC" w14:textId="77777777" w:rsidTr="00C22EB1">
        <w:trPr>
          <w:trHeight w:val="288"/>
        </w:trPr>
        <w:tc>
          <w:tcPr>
            <w:tcW w:w="4720" w:type="dxa"/>
            <w:tcBorders>
              <w:top w:val="nil"/>
              <w:left w:val="nil"/>
              <w:bottom w:val="nil"/>
              <w:right w:val="nil"/>
            </w:tcBorders>
            <w:shd w:val="clear" w:color="auto" w:fill="auto"/>
            <w:vAlign w:val="center"/>
            <w:hideMark/>
          </w:tcPr>
          <w:p w14:paraId="524B6979" w14:textId="77777777" w:rsidR="005417F4" w:rsidRPr="00900325" w:rsidRDefault="005417F4" w:rsidP="00C22EB1">
            <w:pPr>
              <w:rPr>
                <w:color w:val="000000"/>
              </w:rPr>
            </w:pPr>
            <w:r w:rsidRPr="00900325">
              <w:rPr>
                <w:color w:val="000000"/>
              </w:rPr>
              <w:t>Rehabilitation &amp; Disability Studies</w:t>
            </w:r>
          </w:p>
        </w:tc>
      </w:tr>
      <w:tr w:rsidR="005417F4" w:rsidRPr="00900325" w14:paraId="09EBD8B6" w14:textId="77777777" w:rsidTr="00C22EB1">
        <w:trPr>
          <w:trHeight w:val="288"/>
        </w:trPr>
        <w:tc>
          <w:tcPr>
            <w:tcW w:w="4720" w:type="dxa"/>
            <w:tcBorders>
              <w:top w:val="nil"/>
              <w:left w:val="nil"/>
              <w:bottom w:val="nil"/>
              <w:right w:val="nil"/>
            </w:tcBorders>
            <w:shd w:val="clear" w:color="auto" w:fill="auto"/>
            <w:vAlign w:val="center"/>
            <w:hideMark/>
          </w:tcPr>
          <w:p w14:paraId="317FABBA" w14:textId="77777777" w:rsidR="005417F4" w:rsidRPr="00900325" w:rsidRDefault="005417F4" w:rsidP="00C22EB1">
            <w:pPr>
              <w:rPr>
                <w:color w:val="000000"/>
              </w:rPr>
            </w:pPr>
            <w:r w:rsidRPr="00900325">
              <w:rPr>
                <w:color w:val="000000"/>
              </w:rPr>
              <w:t>Religious Studies</w:t>
            </w:r>
          </w:p>
        </w:tc>
      </w:tr>
      <w:tr w:rsidR="005417F4" w:rsidRPr="00900325" w14:paraId="7B37A3E0" w14:textId="77777777" w:rsidTr="00C22EB1">
        <w:trPr>
          <w:trHeight w:val="288"/>
        </w:trPr>
        <w:tc>
          <w:tcPr>
            <w:tcW w:w="4720" w:type="dxa"/>
            <w:tcBorders>
              <w:top w:val="nil"/>
              <w:left w:val="nil"/>
              <w:bottom w:val="nil"/>
              <w:right w:val="nil"/>
            </w:tcBorders>
            <w:shd w:val="clear" w:color="auto" w:fill="auto"/>
            <w:vAlign w:val="center"/>
            <w:hideMark/>
          </w:tcPr>
          <w:p w14:paraId="37E5854D" w14:textId="77777777" w:rsidR="005417F4" w:rsidRPr="00900325" w:rsidRDefault="005417F4" w:rsidP="00C22EB1">
            <w:pPr>
              <w:rPr>
                <w:color w:val="000000"/>
              </w:rPr>
            </w:pPr>
            <w:r w:rsidRPr="00900325">
              <w:rPr>
                <w:color w:val="000000"/>
              </w:rPr>
              <w:t>Respiratory Therapy</w:t>
            </w:r>
          </w:p>
        </w:tc>
      </w:tr>
      <w:tr w:rsidR="005417F4" w:rsidRPr="00900325" w14:paraId="521598E5" w14:textId="77777777" w:rsidTr="00C22EB1">
        <w:trPr>
          <w:trHeight w:val="288"/>
        </w:trPr>
        <w:tc>
          <w:tcPr>
            <w:tcW w:w="4720" w:type="dxa"/>
            <w:tcBorders>
              <w:top w:val="nil"/>
              <w:left w:val="nil"/>
              <w:bottom w:val="nil"/>
              <w:right w:val="nil"/>
            </w:tcBorders>
            <w:shd w:val="clear" w:color="auto" w:fill="auto"/>
            <w:vAlign w:val="center"/>
            <w:hideMark/>
          </w:tcPr>
          <w:p w14:paraId="2096BE77" w14:textId="77777777" w:rsidR="005417F4" w:rsidRPr="00900325" w:rsidRDefault="005417F4" w:rsidP="00C22EB1">
            <w:pPr>
              <w:rPr>
                <w:color w:val="000000"/>
              </w:rPr>
            </w:pPr>
            <w:r w:rsidRPr="00900325">
              <w:rPr>
                <w:color w:val="000000"/>
              </w:rPr>
              <w:t>Safety</w:t>
            </w:r>
          </w:p>
        </w:tc>
      </w:tr>
      <w:tr w:rsidR="005417F4" w:rsidRPr="00900325" w14:paraId="4A907B1E" w14:textId="77777777" w:rsidTr="00C22EB1">
        <w:trPr>
          <w:trHeight w:val="288"/>
        </w:trPr>
        <w:tc>
          <w:tcPr>
            <w:tcW w:w="4720" w:type="dxa"/>
            <w:tcBorders>
              <w:top w:val="nil"/>
              <w:left w:val="nil"/>
              <w:bottom w:val="nil"/>
              <w:right w:val="nil"/>
            </w:tcBorders>
            <w:shd w:val="clear" w:color="auto" w:fill="auto"/>
            <w:vAlign w:val="center"/>
            <w:hideMark/>
          </w:tcPr>
          <w:p w14:paraId="219775D7" w14:textId="77777777" w:rsidR="005417F4" w:rsidRPr="00900325" w:rsidRDefault="005417F4" w:rsidP="00C22EB1">
            <w:pPr>
              <w:rPr>
                <w:color w:val="000000"/>
              </w:rPr>
            </w:pPr>
            <w:r w:rsidRPr="00900325">
              <w:rPr>
                <w:color w:val="000000"/>
              </w:rPr>
              <w:t>Safety Management</w:t>
            </w:r>
          </w:p>
        </w:tc>
      </w:tr>
      <w:tr w:rsidR="005417F4" w:rsidRPr="00900325" w14:paraId="7EEB0DA6" w14:textId="77777777" w:rsidTr="00C22EB1">
        <w:trPr>
          <w:trHeight w:val="288"/>
        </w:trPr>
        <w:tc>
          <w:tcPr>
            <w:tcW w:w="4720" w:type="dxa"/>
            <w:tcBorders>
              <w:top w:val="nil"/>
              <w:left w:val="nil"/>
              <w:bottom w:val="nil"/>
              <w:right w:val="nil"/>
            </w:tcBorders>
            <w:shd w:val="clear" w:color="auto" w:fill="auto"/>
            <w:vAlign w:val="center"/>
            <w:hideMark/>
          </w:tcPr>
          <w:p w14:paraId="23D008B7" w14:textId="77777777" w:rsidR="005417F4" w:rsidRPr="00900325" w:rsidRDefault="005417F4" w:rsidP="00C22EB1">
            <w:pPr>
              <w:rPr>
                <w:color w:val="000000"/>
              </w:rPr>
            </w:pPr>
            <w:r w:rsidRPr="00900325">
              <w:rPr>
                <w:color w:val="000000"/>
              </w:rPr>
              <w:t>School Counseling</w:t>
            </w:r>
          </w:p>
        </w:tc>
      </w:tr>
      <w:tr w:rsidR="005417F4" w:rsidRPr="00900325" w14:paraId="76F01D13" w14:textId="77777777" w:rsidTr="00C22EB1">
        <w:trPr>
          <w:trHeight w:val="288"/>
        </w:trPr>
        <w:tc>
          <w:tcPr>
            <w:tcW w:w="4720" w:type="dxa"/>
            <w:tcBorders>
              <w:top w:val="nil"/>
              <w:left w:val="nil"/>
              <w:bottom w:val="nil"/>
              <w:right w:val="nil"/>
            </w:tcBorders>
            <w:shd w:val="clear" w:color="auto" w:fill="auto"/>
            <w:vAlign w:val="center"/>
            <w:hideMark/>
          </w:tcPr>
          <w:p w14:paraId="1A7789DA" w14:textId="77777777" w:rsidR="005417F4" w:rsidRPr="00900325" w:rsidRDefault="005417F4" w:rsidP="00C22EB1">
            <w:pPr>
              <w:rPr>
                <w:color w:val="000000"/>
              </w:rPr>
            </w:pPr>
            <w:r w:rsidRPr="00900325">
              <w:rPr>
                <w:color w:val="000000"/>
              </w:rPr>
              <w:t>School Psychology</w:t>
            </w:r>
          </w:p>
        </w:tc>
      </w:tr>
      <w:tr w:rsidR="005417F4" w:rsidRPr="00900325" w14:paraId="13D624B2" w14:textId="77777777" w:rsidTr="00C22EB1">
        <w:trPr>
          <w:trHeight w:val="288"/>
        </w:trPr>
        <w:tc>
          <w:tcPr>
            <w:tcW w:w="4720" w:type="dxa"/>
            <w:tcBorders>
              <w:top w:val="nil"/>
              <w:left w:val="nil"/>
              <w:bottom w:val="nil"/>
              <w:right w:val="nil"/>
            </w:tcBorders>
            <w:shd w:val="clear" w:color="auto" w:fill="auto"/>
            <w:vAlign w:val="center"/>
            <w:hideMark/>
          </w:tcPr>
          <w:p w14:paraId="74985A89" w14:textId="77777777" w:rsidR="005417F4" w:rsidRPr="00900325" w:rsidRDefault="005417F4" w:rsidP="00C22EB1">
            <w:pPr>
              <w:rPr>
                <w:color w:val="000000"/>
              </w:rPr>
            </w:pPr>
            <w:r w:rsidRPr="00900325">
              <w:rPr>
                <w:color w:val="000000"/>
              </w:rPr>
              <w:t>Second Language Studies</w:t>
            </w:r>
          </w:p>
        </w:tc>
      </w:tr>
      <w:tr w:rsidR="005417F4" w:rsidRPr="00900325" w14:paraId="59814D4D" w14:textId="77777777" w:rsidTr="00C22EB1">
        <w:trPr>
          <w:trHeight w:val="288"/>
        </w:trPr>
        <w:tc>
          <w:tcPr>
            <w:tcW w:w="4720" w:type="dxa"/>
            <w:tcBorders>
              <w:top w:val="nil"/>
              <w:left w:val="nil"/>
              <w:bottom w:val="nil"/>
              <w:right w:val="nil"/>
            </w:tcBorders>
            <w:shd w:val="clear" w:color="auto" w:fill="auto"/>
            <w:vAlign w:val="center"/>
            <w:hideMark/>
          </w:tcPr>
          <w:p w14:paraId="194A7BEF" w14:textId="77777777" w:rsidR="005417F4" w:rsidRPr="00900325" w:rsidRDefault="005417F4" w:rsidP="00C22EB1">
            <w:pPr>
              <w:rPr>
                <w:color w:val="000000"/>
              </w:rPr>
            </w:pPr>
            <w:r w:rsidRPr="00900325">
              <w:rPr>
                <w:color w:val="000000"/>
              </w:rPr>
              <w:t>Secure Computing</w:t>
            </w:r>
          </w:p>
        </w:tc>
      </w:tr>
      <w:tr w:rsidR="005417F4" w:rsidRPr="00900325" w14:paraId="400A3564" w14:textId="77777777" w:rsidTr="00C22EB1">
        <w:trPr>
          <w:trHeight w:val="288"/>
        </w:trPr>
        <w:tc>
          <w:tcPr>
            <w:tcW w:w="4720" w:type="dxa"/>
            <w:tcBorders>
              <w:top w:val="nil"/>
              <w:left w:val="nil"/>
              <w:bottom w:val="nil"/>
              <w:right w:val="nil"/>
            </w:tcBorders>
            <w:shd w:val="clear" w:color="auto" w:fill="auto"/>
            <w:vAlign w:val="center"/>
            <w:hideMark/>
          </w:tcPr>
          <w:p w14:paraId="507F55C5" w14:textId="77777777" w:rsidR="005417F4" w:rsidRPr="00900325" w:rsidRDefault="005417F4" w:rsidP="00C22EB1">
            <w:pPr>
              <w:rPr>
                <w:color w:val="000000"/>
              </w:rPr>
            </w:pPr>
            <w:r w:rsidRPr="00900325">
              <w:rPr>
                <w:color w:val="000000"/>
              </w:rPr>
              <w:t>Social &amp; Behavioral Science</w:t>
            </w:r>
          </w:p>
        </w:tc>
      </w:tr>
      <w:tr w:rsidR="005417F4" w:rsidRPr="00900325" w14:paraId="7297189A" w14:textId="77777777" w:rsidTr="00C22EB1">
        <w:trPr>
          <w:trHeight w:val="288"/>
        </w:trPr>
        <w:tc>
          <w:tcPr>
            <w:tcW w:w="4720" w:type="dxa"/>
            <w:tcBorders>
              <w:top w:val="nil"/>
              <w:left w:val="nil"/>
              <w:bottom w:val="nil"/>
              <w:right w:val="nil"/>
            </w:tcBorders>
            <w:shd w:val="clear" w:color="auto" w:fill="auto"/>
            <w:vAlign w:val="center"/>
            <w:hideMark/>
          </w:tcPr>
          <w:p w14:paraId="62AF1A76" w14:textId="77777777" w:rsidR="005417F4" w:rsidRPr="00900325" w:rsidRDefault="005417F4" w:rsidP="00C22EB1">
            <w:pPr>
              <w:rPr>
                <w:color w:val="000000"/>
              </w:rPr>
            </w:pPr>
            <w:r w:rsidRPr="00900325">
              <w:rPr>
                <w:color w:val="000000"/>
              </w:rPr>
              <w:t>Social Research &amp; Health Medicines</w:t>
            </w:r>
          </w:p>
        </w:tc>
      </w:tr>
      <w:tr w:rsidR="005417F4" w:rsidRPr="00900325" w14:paraId="3B411070" w14:textId="77777777" w:rsidTr="00C22EB1">
        <w:trPr>
          <w:trHeight w:val="288"/>
        </w:trPr>
        <w:tc>
          <w:tcPr>
            <w:tcW w:w="4720" w:type="dxa"/>
            <w:tcBorders>
              <w:top w:val="nil"/>
              <w:left w:val="nil"/>
              <w:bottom w:val="nil"/>
              <w:right w:val="nil"/>
            </w:tcBorders>
            <w:shd w:val="clear" w:color="auto" w:fill="auto"/>
            <w:vAlign w:val="center"/>
            <w:hideMark/>
          </w:tcPr>
          <w:p w14:paraId="2997AFD4" w14:textId="77777777" w:rsidR="005417F4" w:rsidRPr="00900325" w:rsidRDefault="005417F4" w:rsidP="00C22EB1">
            <w:pPr>
              <w:rPr>
                <w:color w:val="000000"/>
              </w:rPr>
            </w:pPr>
            <w:r w:rsidRPr="00900325">
              <w:rPr>
                <w:color w:val="000000"/>
              </w:rPr>
              <w:t>Social Work</w:t>
            </w:r>
          </w:p>
        </w:tc>
      </w:tr>
      <w:tr w:rsidR="005417F4" w:rsidRPr="00900325" w14:paraId="588BE596" w14:textId="77777777" w:rsidTr="00C22EB1">
        <w:trPr>
          <w:trHeight w:val="288"/>
        </w:trPr>
        <w:tc>
          <w:tcPr>
            <w:tcW w:w="4720" w:type="dxa"/>
            <w:tcBorders>
              <w:top w:val="nil"/>
              <w:left w:val="nil"/>
              <w:bottom w:val="nil"/>
              <w:right w:val="nil"/>
            </w:tcBorders>
            <w:shd w:val="clear" w:color="auto" w:fill="auto"/>
            <w:vAlign w:val="center"/>
            <w:hideMark/>
          </w:tcPr>
          <w:p w14:paraId="4A2069E9" w14:textId="77777777" w:rsidR="005417F4" w:rsidRPr="00900325" w:rsidRDefault="005417F4" w:rsidP="00C22EB1">
            <w:pPr>
              <w:rPr>
                <w:color w:val="000000"/>
              </w:rPr>
            </w:pPr>
            <w:r w:rsidRPr="00900325">
              <w:rPr>
                <w:color w:val="000000"/>
              </w:rPr>
              <w:t>Sociology</w:t>
            </w:r>
          </w:p>
        </w:tc>
      </w:tr>
      <w:tr w:rsidR="005417F4" w:rsidRPr="00900325" w14:paraId="6045E8EB" w14:textId="77777777" w:rsidTr="00C22EB1">
        <w:trPr>
          <w:trHeight w:val="288"/>
        </w:trPr>
        <w:tc>
          <w:tcPr>
            <w:tcW w:w="4720" w:type="dxa"/>
            <w:tcBorders>
              <w:top w:val="nil"/>
              <w:left w:val="nil"/>
              <w:bottom w:val="nil"/>
              <w:right w:val="nil"/>
            </w:tcBorders>
            <w:shd w:val="clear" w:color="auto" w:fill="auto"/>
            <w:vAlign w:val="center"/>
            <w:hideMark/>
          </w:tcPr>
          <w:p w14:paraId="09F39273" w14:textId="77777777" w:rsidR="005417F4" w:rsidRPr="00900325" w:rsidRDefault="005417F4" w:rsidP="00C22EB1">
            <w:pPr>
              <w:rPr>
                <w:color w:val="000000"/>
              </w:rPr>
            </w:pPr>
            <w:r w:rsidRPr="00900325">
              <w:rPr>
                <w:color w:val="000000"/>
              </w:rPr>
              <w:t>Software Engineering</w:t>
            </w:r>
          </w:p>
        </w:tc>
      </w:tr>
      <w:tr w:rsidR="005417F4" w:rsidRPr="00900325" w14:paraId="6A5311BE" w14:textId="77777777" w:rsidTr="00C22EB1">
        <w:trPr>
          <w:trHeight w:val="288"/>
        </w:trPr>
        <w:tc>
          <w:tcPr>
            <w:tcW w:w="4720" w:type="dxa"/>
            <w:tcBorders>
              <w:top w:val="nil"/>
              <w:left w:val="nil"/>
              <w:bottom w:val="nil"/>
              <w:right w:val="nil"/>
            </w:tcBorders>
            <w:shd w:val="clear" w:color="auto" w:fill="auto"/>
            <w:vAlign w:val="center"/>
            <w:hideMark/>
          </w:tcPr>
          <w:p w14:paraId="7505607A" w14:textId="77777777" w:rsidR="005417F4" w:rsidRPr="00900325" w:rsidRDefault="005417F4" w:rsidP="00C22EB1">
            <w:pPr>
              <w:rPr>
                <w:color w:val="000000"/>
              </w:rPr>
            </w:pPr>
            <w:r w:rsidRPr="00900325">
              <w:rPr>
                <w:color w:val="000000"/>
              </w:rPr>
              <w:t>Speech &amp; Hearing Sciences</w:t>
            </w:r>
          </w:p>
        </w:tc>
      </w:tr>
      <w:tr w:rsidR="005417F4" w:rsidRPr="00900325" w14:paraId="1C696D32" w14:textId="77777777" w:rsidTr="00C22EB1">
        <w:trPr>
          <w:trHeight w:val="288"/>
        </w:trPr>
        <w:tc>
          <w:tcPr>
            <w:tcW w:w="4720" w:type="dxa"/>
            <w:tcBorders>
              <w:top w:val="nil"/>
              <w:left w:val="nil"/>
              <w:bottom w:val="nil"/>
              <w:right w:val="nil"/>
            </w:tcBorders>
            <w:shd w:val="clear" w:color="auto" w:fill="auto"/>
            <w:vAlign w:val="center"/>
            <w:hideMark/>
          </w:tcPr>
          <w:p w14:paraId="0FDC95BF" w14:textId="77777777" w:rsidR="005417F4" w:rsidRPr="00900325" w:rsidRDefault="005417F4" w:rsidP="00C22EB1">
            <w:pPr>
              <w:rPr>
                <w:color w:val="000000"/>
              </w:rPr>
            </w:pPr>
            <w:r w:rsidRPr="00900325">
              <w:rPr>
                <w:color w:val="000000"/>
              </w:rPr>
              <w:t>Speech Communication</w:t>
            </w:r>
          </w:p>
        </w:tc>
      </w:tr>
      <w:tr w:rsidR="005417F4" w:rsidRPr="00900325" w14:paraId="6B92DE1F" w14:textId="77777777" w:rsidTr="00C22EB1">
        <w:trPr>
          <w:trHeight w:val="288"/>
        </w:trPr>
        <w:tc>
          <w:tcPr>
            <w:tcW w:w="4720" w:type="dxa"/>
            <w:tcBorders>
              <w:top w:val="nil"/>
              <w:left w:val="nil"/>
              <w:bottom w:val="nil"/>
              <w:right w:val="nil"/>
            </w:tcBorders>
            <w:shd w:val="clear" w:color="auto" w:fill="auto"/>
            <w:vAlign w:val="center"/>
            <w:hideMark/>
          </w:tcPr>
          <w:p w14:paraId="138EE278" w14:textId="77777777" w:rsidR="005417F4" w:rsidRPr="00900325" w:rsidRDefault="005417F4" w:rsidP="00C22EB1">
            <w:pPr>
              <w:rPr>
                <w:color w:val="000000"/>
              </w:rPr>
            </w:pPr>
            <w:r w:rsidRPr="00900325">
              <w:rPr>
                <w:color w:val="000000"/>
              </w:rPr>
              <w:t>Statistical Science</w:t>
            </w:r>
          </w:p>
        </w:tc>
      </w:tr>
      <w:tr w:rsidR="005417F4" w:rsidRPr="00900325" w14:paraId="143EF15C" w14:textId="77777777" w:rsidTr="00C22EB1">
        <w:trPr>
          <w:trHeight w:val="288"/>
        </w:trPr>
        <w:tc>
          <w:tcPr>
            <w:tcW w:w="4720" w:type="dxa"/>
            <w:tcBorders>
              <w:top w:val="nil"/>
              <w:left w:val="nil"/>
              <w:bottom w:val="nil"/>
              <w:right w:val="nil"/>
            </w:tcBorders>
            <w:shd w:val="clear" w:color="auto" w:fill="auto"/>
            <w:vAlign w:val="center"/>
            <w:hideMark/>
          </w:tcPr>
          <w:p w14:paraId="7C6044DE" w14:textId="77777777" w:rsidR="005417F4" w:rsidRPr="00900325" w:rsidRDefault="005417F4" w:rsidP="00C22EB1">
            <w:pPr>
              <w:rPr>
                <w:color w:val="000000"/>
              </w:rPr>
            </w:pPr>
            <w:r w:rsidRPr="00900325">
              <w:rPr>
                <w:color w:val="000000"/>
              </w:rPr>
              <w:t>Statistics</w:t>
            </w:r>
          </w:p>
        </w:tc>
      </w:tr>
      <w:tr w:rsidR="005417F4" w:rsidRPr="00900325" w14:paraId="122664D8" w14:textId="77777777" w:rsidTr="00C22EB1">
        <w:trPr>
          <w:trHeight w:val="288"/>
        </w:trPr>
        <w:tc>
          <w:tcPr>
            <w:tcW w:w="4720" w:type="dxa"/>
            <w:tcBorders>
              <w:top w:val="nil"/>
              <w:left w:val="nil"/>
              <w:bottom w:val="nil"/>
              <w:right w:val="nil"/>
            </w:tcBorders>
            <w:shd w:val="clear" w:color="auto" w:fill="auto"/>
            <w:vAlign w:val="center"/>
            <w:hideMark/>
          </w:tcPr>
          <w:p w14:paraId="4DBE21E0" w14:textId="77777777" w:rsidR="005417F4" w:rsidRPr="00900325" w:rsidRDefault="005417F4" w:rsidP="00C22EB1">
            <w:pPr>
              <w:rPr>
                <w:color w:val="000000"/>
              </w:rPr>
            </w:pPr>
            <w:r w:rsidRPr="00900325">
              <w:rPr>
                <w:color w:val="000000"/>
              </w:rPr>
              <w:t>Strategic Analysis Accounting Information</w:t>
            </w:r>
          </w:p>
        </w:tc>
      </w:tr>
      <w:tr w:rsidR="005417F4" w:rsidRPr="00900325" w14:paraId="62955DFA" w14:textId="77777777" w:rsidTr="00C22EB1">
        <w:trPr>
          <w:trHeight w:val="288"/>
        </w:trPr>
        <w:tc>
          <w:tcPr>
            <w:tcW w:w="4720" w:type="dxa"/>
            <w:tcBorders>
              <w:top w:val="nil"/>
              <w:left w:val="nil"/>
              <w:bottom w:val="nil"/>
              <w:right w:val="nil"/>
            </w:tcBorders>
            <w:shd w:val="clear" w:color="auto" w:fill="auto"/>
            <w:vAlign w:val="center"/>
            <w:hideMark/>
          </w:tcPr>
          <w:p w14:paraId="65F77D78" w14:textId="77777777" w:rsidR="005417F4" w:rsidRPr="00900325" w:rsidRDefault="005417F4" w:rsidP="00C22EB1">
            <w:pPr>
              <w:rPr>
                <w:color w:val="000000"/>
              </w:rPr>
            </w:pPr>
            <w:r w:rsidRPr="00900325">
              <w:rPr>
                <w:color w:val="000000"/>
              </w:rPr>
              <w:t>Strategic Finance</w:t>
            </w:r>
          </w:p>
        </w:tc>
      </w:tr>
      <w:tr w:rsidR="005417F4" w:rsidRPr="00900325" w14:paraId="05B7A900" w14:textId="77777777" w:rsidTr="00C22EB1">
        <w:trPr>
          <w:trHeight w:val="288"/>
        </w:trPr>
        <w:tc>
          <w:tcPr>
            <w:tcW w:w="4720" w:type="dxa"/>
            <w:tcBorders>
              <w:top w:val="nil"/>
              <w:left w:val="nil"/>
              <w:bottom w:val="nil"/>
              <w:right w:val="nil"/>
            </w:tcBorders>
            <w:shd w:val="clear" w:color="auto" w:fill="auto"/>
            <w:vAlign w:val="center"/>
            <w:hideMark/>
          </w:tcPr>
          <w:p w14:paraId="1743238D" w14:textId="77777777" w:rsidR="005417F4" w:rsidRPr="00900325" w:rsidRDefault="005417F4" w:rsidP="00C22EB1">
            <w:pPr>
              <w:rPr>
                <w:color w:val="000000"/>
              </w:rPr>
            </w:pPr>
            <w:r w:rsidRPr="00900325">
              <w:rPr>
                <w:color w:val="000000"/>
              </w:rPr>
              <w:t>Strategic Human Resources</w:t>
            </w:r>
          </w:p>
        </w:tc>
      </w:tr>
      <w:tr w:rsidR="005417F4" w:rsidRPr="00900325" w14:paraId="7C2D1EAA" w14:textId="77777777" w:rsidTr="00C22EB1">
        <w:trPr>
          <w:trHeight w:val="288"/>
        </w:trPr>
        <w:tc>
          <w:tcPr>
            <w:tcW w:w="4720" w:type="dxa"/>
            <w:tcBorders>
              <w:top w:val="nil"/>
              <w:left w:val="nil"/>
              <w:bottom w:val="nil"/>
              <w:right w:val="nil"/>
            </w:tcBorders>
            <w:shd w:val="clear" w:color="auto" w:fill="auto"/>
            <w:vAlign w:val="center"/>
            <w:hideMark/>
          </w:tcPr>
          <w:p w14:paraId="71DB1121" w14:textId="77777777" w:rsidR="005417F4" w:rsidRPr="00900325" w:rsidRDefault="005417F4" w:rsidP="00C22EB1">
            <w:pPr>
              <w:rPr>
                <w:color w:val="000000"/>
              </w:rPr>
            </w:pPr>
            <w:r w:rsidRPr="00900325">
              <w:rPr>
                <w:color w:val="000000"/>
              </w:rPr>
              <w:t>Strategic Management</w:t>
            </w:r>
          </w:p>
        </w:tc>
      </w:tr>
      <w:tr w:rsidR="005417F4" w:rsidRPr="00900325" w14:paraId="5BEB522F" w14:textId="77777777" w:rsidTr="00C22EB1">
        <w:trPr>
          <w:trHeight w:val="288"/>
        </w:trPr>
        <w:tc>
          <w:tcPr>
            <w:tcW w:w="4720" w:type="dxa"/>
            <w:tcBorders>
              <w:top w:val="nil"/>
              <w:left w:val="nil"/>
              <w:bottom w:val="nil"/>
              <w:right w:val="nil"/>
            </w:tcBorders>
            <w:shd w:val="clear" w:color="auto" w:fill="auto"/>
            <w:vAlign w:val="center"/>
            <w:hideMark/>
          </w:tcPr>
          <w:p w14:paraId="69FE4D60" w14:textId="77777777" w:rsidR="005417F4" w:rsidRPr="00900325" w:rsidRDefault="005417F4" w:rsidP="00C22EB1">
            <w:pPr>
              <w:rPr>
                <w:color w:val="000000"/>
              </w:rPr>
            </w:pPr>
            <w:r w:rsidRPr="00900325">
              <w:rPr>
                <w:color w:val="000000"/>
              </w:rPr>
              <w:t>Strategic Management Consulting</w:t>
            </w:r>
          </w:p>
        </w:tc>
      </w:tr>
      <w:tr w:rsidR="005417F4" w:rsidRPr="00900325" w14:paraId="7F380302" w14:textId="77777777" w:rsidTr="00C22EB1">
        <w:trPr>
          <w:trHeight w:val="288"/>
        </w:trPr>
        <w:tc>
          <w:tcPr>
            <w:tcW w:w="4720" w:type="dxa"/>
            <w:tcBorders>
              <w:top w:val="nil"/>
              <w:left w:val="nil"/>
              <w:bottom w:val="nil"/>
              <w:right w:val="nil"/>
            </w:tcBorders>
            <w:shd w:val="clear" w:color="auto" w:fill="auto"/>
            <w:vAlign w:val="center"/>
            <w:hideMark/>
          </w:tcPr>
          <w:p w14:paraId="6DBCCE02" w14:textId="77777777" w:rsidR="005417F4" w:rsidRPr="00900325" w:rsidRDefault="005417F4" w:rsidP="00C22EB1">
            <w:pPr>
              <w:rPr>
                <w:color w:val="000000"/>
              </w:rPr>
            </w:pPr>
            <w:r w:rsidRPr="00900325">
              <w:rPr>
                <w:color w:val="000000"/>
              </w:rPr>
              <w:t>Supervision</w:t>
            </w:r>
          </w:p>
        </w:tc>
      </w:tr>
      <w:tr w:rsidR="005417F4" w:rsidRPr="00900325" w14:paraId="5F1A5A43" w14:textId="77777777" w:rsidTr="00C22EB1">
        <w:trPr>
          <w:trHeight w:val="288"/>
        </w:trPr>
        <w:tc>
          <w:tcPr>
            <w:tcW w:w="4720" w:type="dxa"/>
            <w:tcBorders>
              <w:top w:val="nil"/>
              <w:left w:val="nil"/>
              <w:bottom w:val="nil"/>
              <w:right w:val="nil"/>
            </w:tcBorders>
            <w:shd w:val="clear" w:color="auto" w:fill="auto"/>
            <w:vAlign w:val="center"/>
            <w:hideMark/>
          </w:tcPr>
          <w:p w14:paraId="22D84D4D" w14:textId="77777777" w:rsidR="005417F4" w:rsidRPr="00900325" w:rsidRDefault="005417F4" w:rsidP="00C22EB1">
            <w:pPr>
              <w:rPr>
                <w:color w:val="000000"/>
              </w:rPr>
            </w:pPr>
            <w:r w:rsidRPr="00900325">
              <w:rPr>
                <w:color w:val="000000"/>
              </w:rPr>
              <w:t>Supply Chain &amp; Operations</w:t>
            </w:r>
          </w:p>
        </w:tc>
      </w:tr>
      <w:tr w:rsidR="005417F4" w:rsidRPr="00900325" w14:paraId="21E2EBE8" w14:textId="77777777" w:rsidTr="00C22EB1">
        <w:trPr>
          <w:trHeight w:val="288"/>
        </w:trPr>
        <w:tc>
          <w:tcPr>
            <w:tcW w:w="4720" w:type="dxa"/>
            <w:tcBorders>
              <w:top w:val="nil"/>
              <w:left w:val="nil"/>
              <w:bottom w:val="nil"/>
              <w:right w:val="nil"/>
            </w:tcBorders>
            <w:shd w:val="clear" w:color="auto" w:fill="auto"/>
            <w:vAlign w:val="center"/>
            <w:hideMark/>
          </w:tcPr>
          <w:p w14:paraId="1105ADA2" w14:textId="77777777" w:rsidR="005417F4" w:rsidRPr="00900325" w:rsidRDefault="005417F4" w:rsidP="00C22EB1">
            <w:pPr>
              <w:rPr>
                <w:color w:val="000000"/>
              </w:rPr>
            </w:pPr>
            <w:r w:rsidRPr="00900325">
              <w:rPr>
                <w:color w:val="000000"/>
              </w:rPr>
              <w:t>Supply Chain Management</w:t>
            </w:r>
          </w:p>
        </w:tc>
      </w:tr>
      <w:tr w:rsidR="005417F4" w:rsidRPr="00900325" w14:paraId="00D529F8" w14:textId="77777777" w:rsidTr="00C22EB1">
        <w:trPr>
          <w:trHeight w:val="288"/>
        </w:trPr>
        <w:tc>
          <w:tcPr>
            <w:tcW w:w="4720" w:type="dxa"/>
            <w:tcBorders>
              <w:top w:val="nil"/>
              <w:left w:val="nil"/>
              <w:bottom w:val="nil"/>
              <w:right w:val="nil"/>
            </w:tcBorders>
            <w:shd w:val="clear" w:color="auto" w:fill="auto"/>
            <w:vAlign w:val="center"/>
            <w:hideMark/>
          </w:tcPr>
          <w:p w14:paraId="1980E4C5" w14:textId="77777777" w:rsidR="005417F4" w:rsidRPr="00900325" w:rsidRDefault="005417F4" w:rsidP="00C22EB1">
            <w:pPr>
              <w:rPr>
                <w:color w:val="000000"/>
              </w:rPr>
            </w:pPr>
            <w:r w:rsidRPr="00900325">
              <w:rPr>
                <w:color w:val="000000"/>
              </w:rPr>
              <w:t>Sustainability &amp; Sustainable Development</w:t>
            </w:r>
          </w:p>
        </w:tc>
      </w:tr>
      <w:tr w:rsidR="005417F4" w:rsidRPr="00900325" w14:paraId="001D9350" w14:textId="77777777" w:rsidTr="00C22EB1">
        <w:trPr>
          <w:trHeight w:val="288"/>
        </w:trPr>
        <w:tc>
          <w:tcPr>
            <w:tcW w:w="4720" w:type="dxa"/>
            <w:tcBorders>
              <w:top w:val="nil"/>
              <w:left w:val="nil"/>
              <w:bottom w:val="nil"/>
              <w:right w:val="nil"/>
            </w:tcBorders>
            <w:shd w:val="clear" w:color="auto" w:fill="auto"/>
            <w:vAlign w:val="center"/>
            <w:hideMark/>
          </w:tcPr>
          <w:p w14:paraId="0CB7BEC0" w14:textId="77777777" w:rsidR="005417F4" w:rsidRPr="00900325" w:rsidRDefault="005417F4" w:rsidP="00C22EB1">
            <w:pPr>
              <w:rPr>
                <w:color w:val="000000"/>
              </w:rPr>
            </w:pPr>
            <w:r w:rsidRPr="00900325">
              <w:rPr>
                <w:color w:val="000000"/>
              </w:rPr>
              <w:t>Sustainability Studies</w:t>
            </w:r>
          </w:p>
        </w:tc>
      </w:tr>
      <w:tr w:rsidR="005417F4" w:rsidRPr="00900325" w14:paraId="35A15A43" w14:textId="77777777" w:rsidTr="00C22EB1">
        <w:trPr>
          <w:trHeight w:val="288"/>
        </w:trPr>
        <w:tc>
          <w:tcPr>
            <w:tcW w:w="4720" w:type="dxa"/>
            <w:tcBorders>
              <w:top w:val="nil"/>
              <w:left w:val="nil"/>
              <w:bottom w:val="nil"/>
              <w:right w:val="nil"/>
            </w:tcBorders>
            <w:shd w:val="clear" w:color="auto" w:fill="auto"/>
            <w:vAlign w:val="center"/>
            <w:hideMark/>
          </w:tcPr>
          <w:p w14:paraId="09A90E97" w14:textId="77777777" w:rsidR="005417F4" w:rsidRPr="00900325" w:rsidRDefault="005417F4" w:rsidP="00C22EB1">
            <w:pPr>
              <w:rPr>
                <w:color w:val="000000"/>
              </w:rPr>
            </w:pPr>
            <w:r w:rsidRPr="00900325">
              <w:rPr>
                <w:color w:val="000000"/>
              </w:rPr>
              <w:t>Taxation</w:t>
            </w:r>
          </w:p>
        </w:tc>
      </w:tr>
      <w:tr w:rsidR="005417F4" w:rsidRPr="00900325" w14:paraId="37A49C43" w14:textId="77777777" w:rsidTr="00C22EB1">
        <w:trPr>
          <w:trHeight w:val="288"/>
        </w:trPr>
        <w:tc>
          <w:tcPr>
            <w:tcW w:w="4720" w:type="dxa"/>
            <w:tcBorders>
              <w:top w:val="nil"/>
              <w:left w:val="nil"/>
              <w:bottom w:val="nil"/>
              <w:right w:val="nil"/>
            </w:tcBorders>
            <w:shd w:val="clear" w:color="auto" w:fill="auto"/>
            <w:vAlign w:val="center"/>
            <w:hideMark/>
          </w:tcPr>
          <w:p w14:paraId="0A108AAC" w14:textId="77777777" w:rsidR="005417F4" w:rsidRPr="00900325" w:rsidRDefault="005417F4" w:rsidP="00C22EB1">
            <w:pPr>
              <w:rPr>
                <w:color w:val="000000"/>
              </w:rPr>
            </w:pPr>
            <w:r w:rsidRPr="00900325">
              <w:rPr>
                <w:color w:val="000000"/>
              </w:rPr>
              <w:t>Technical Writing</w:t>
            </w:r>
          </w:p>
        </w:tc>
      </w:tr>
      <w:tr w:rsidR="005417F4" w:rsidRPr="00900325" w14:paraId="70DB4695" w14:textId="77777777" w:rsidTr="00C22EB1">
        <w:trPr>
          <w:trHeight w:val="288"/>
        </w:trPr>
        <w:tc>
          <w:tcPr>
            <w:tcW w:w="4720" w:type="dxa"/>
            <w:tcBorders>
              <w:top w:val="nil"/>
              <w:left w:val="nil"/>
              <w:bottom w:val="nil"/>
              <w:right w:val="nil"/>
            </w:tcBorders>
            <w:shd w:val="clear" w:color="auto" w:fill="auto"/>
            <w:vAlign w:val="center"/>
            <w:hideMark/>
          </w:tcPr>
          <w:p w14:paraId="410B7D86" w14:textId="77777777" w:rsidR="005417F4" w:rsidRPr="00900325" w:rsidRDefault="005417F4" w:rsidP="00C22EB1">
            <w:pPr>
              <w:rPr>
                <w:color w:val="000000"/>
              </w:rPr>
            </w:pPr>
            <w:r w:rsidRPr="00900325">
              <w:rPr>
                <w:color w:val="000000"/>
              </w:rPr>
              <w:t>Therapeutic Outdoor Recreation Programs</w:t>
            </w:r>
          </w:p>
        </w:tc>
      </w:tr>
      <w:tr w:rsidR="005417F4" w:rsidRPr="00900325" w14:paraId="6CBAFA02" w14:textId="77777777" w:rsidTr="00C22EB1">
        <w:trPr>
          <w:trHeight w:val="288"/>
        </w:trPr>
        <w:tc>
          <w:tcPr>
            <w:tcW w:w="4720" w:type="dxa"/>
            <w:tcBorders>
              <w:top w:val="nil"/>
              <w:left w:val="nil"/>
              <w:bottom w:val="nil"/>
              <w:right w:val="nil"/>
            </w:tcBorders>
            <w:shd w:val="clear" w:color="auto" w:fill="auto"/>
            <w:vAlign w:val="center"/>
            <w:hideMark/>
          </w:tcPr>
          <w:p w14:paraId="272FB838" w14:textId="77777777" w:rsidR="005417F4" w:rsidRPr="00900325" w:rsidRDefault="005417F4" w:rsidP="00C22EB1">
            <w:pPr>
              <w:rPr>
                <w:color w:val="000000"/>
              </w:rPr>
            </w:pPr>
            <w:r w:rsidRPr="00900325">
              <w:rPr>
                <w:color w:val="000000"/>
              </w:rPr>
              <w:t>Tourism, Hospitality &amp; Event Management</w:t>
            </w:r>
          </w:p>
        </w:tc>
      </w:tr>
      <w:tr w:rsidR="005417F4" w:rsidRPr="00900325" w14:paraId="54BF2409" w14:textId="77777777" w:rsidTr="00C22EB1">
        <w:trPr>
          <w:trHeight w:val="288"/>
        </w:trPr>
        <w:tc>
          <w:tcPr>
            <w:tcW w:w="4720" w:type="dxa"/>
            <w:tcBorders>
              <w:top w:val="nil"/>
              <w:left w:val="nil"/>
              <w:bottom w:val="nil"/>
              <w:right w:val="nil"/>
            </w:tcBorders>
            <w:shd w:val="clear" w:color="auto" w:fill="auto"/>
            <w:vAlign w:val="center"/>
            <w:hideMark/>
          </w:tcPr>
          <w:p w14:paraId="5C160B5F" w14:textId="77777777" w:rsidR="005417F4" w:rsidRPr="00900325" w:rsidRDefault="005417F4" w:rsidP="00C22EB1">
            <w:pPr>
              <w:rPr>
                <w:color w:val="000000"/>
              </w:rPr>
            </w:pPr>
            <w:r w:rsidRPr="00900325">
              <w:rPr>
                <w:color w:val="000000"/>
              </w:rPr>
              <w:t>Toxicology</w:t>
            </w:r>
          </w:p>
        </w:tc>
      </w:tr>
      <w:tr w:rsidR="005417F4" w:rsidRPr="00900325" w14:paraId="10AED51C" w14:textId="77777777" w:rsidTr="00C22EB1">
        <w:trPr>
          <w:trHeight w:val="288"/>
        </w:trPr>
        <w:tc>
          <w:tcPr>
            <w:tcW w:w="4720" w:type="dxa"/>
            <w:tcBorders>
              <w:top w:val="nil"/>
              <w:left w:val="nil"/>
              <w:bottom w:val="nil"/>
              <w:right w:val="nil"/>
            </w:tcBorders>
            <w:shd w:val="clear" w:color="auto" w:fill="auto"/>
            <w:vAlign w:val="center"/>
            <w:hideMark/>
          </w:tcPr>
          <w:p w14:paraId="43D65605" w14:textId="77777777" w:rsidR="005417F4" w:rsidRPr="00900325" w:rsidRDefault="005417F4" w:rsidP="00C22EB1">
            <w:pPr>
              <w:rPr>
                <w:color w:val="000000"/>
              </w:rPr>
            </w:pPr>
            <w:r w:rsidRPr="00900325">
              <w:rPr>
                <w:color w:val="000000"/>
              </w:rPr>
              <w:t>Urban Studies</w:t>
            </w:r>
          </w:p>
        </w:tc>
      </w:tr>
      <w:tr w:rsidR="005417F4" w:rsidRPr="00900325" w14:paraId="0D50D780" w14:textId="77777777" w:rsidTr="00C22EB1">
        <w:trPr>
          <w:trHeight w:val="288"/>
        </w:trPr>
        <w:tc>
          <w:tcPr>
            <w:tcW w:w="4720" w:type="dxa"/>
            <w:tcBorders>
              <w:top w:val="nil"/>
              <w:left w:val="nil"/>
              <w:bottom w:val="nil"/>
              <w:right w:val="nil"/>
            </w:tcBorders>
            <w:shd w:val="clear" w:color="auto" w:fill="auto"/>
            <w:vAlign w:val="center"/>
            <w:hideMark/>
          </w:tcPr>
          <w:p w14:paraId="1E325E1A" w14:textId="77777777" w:rsidR="005417F4" w:rsidRPr="00900325" w:rsidRDefault="005417F4" w:rsidP="00C22EB1">
            <w:pPr>
              <w:rPr>
                <w:color w:val="000000"/>
              </w:rPr>
            </w:pPr>
            <w:r w:rsidRPr="00900325">
              <w:rPr>
                <w:color w:val="000000"/>
              </w:rPr>
              <w:t>Vision Science</w:t>
            </w:r>
          </w:p>
        </w:tc>
      </w:tr>
      <w:tr w:rsidR="005417F4" w:rsidRPr="00900325" w14:paraId="3F7A5C4F" w14:textId="77777777" w:rsidTr="00C22EB1">
        <w:trPr>
          <w:trHeight w:val="288"/>
        </w:trPr>
        <w:tc>
          <w:tcPr>
            <w:tcW w:w="4720" w:type="dxa"/>
            <w:tcBorders>
              <w:top w:val="nil"/>
              <w:left w:val="nil"/>
              <w:bottom w:val="nil"/>
              <w:right w:val="nil"/>
            </w:tcBorders>
            <w:shd w:val="clear" w:color="auto" w:fill="auto"/>
            <w:vAlign w:val="center"/>
            <w:hideMark/>
          </w:tcPr>
          <w:p w14:paraId="71680AFC" w14:textId="77777777" w:rsidR="005417F4" w:rsidRPr="00900325" w:rsidRDefault="005417F4" w:rsidP="00C22EB1">
            <w:pPr>
              <w:rPr>
                <w:color w:val="000000"/>
              </w:rPr>
            </w:pPr>
            <w:r w:rsidRPr="00900325">
              <w:rPr>
                <w:color w:val="000000"/>
              </w:rPr>
              <w:t>Visual Communication Design</w:t>
            </w:r>
          </w:p>
        </w:tc>
      </w:tr>
      <w:tr w:rsidR="005417F4" w:rsidRPr="00900325" w14:paraId="6DA7F245" w14:textId="77777777" w:rsidTr="00C22EB1">
        <w:trPr>
          <w:trHeight w:val="288"/>
        </w:trPr>
        <w:tc>
          <w:tcPr>
            <w:tcW w:w="4720" w:type="dxa"/>
            <w:tcBorders>
              <w:top w:val="nil"/>
              <w:left w:val="nil"/>
              <w:bottom w:val="nil"/>
              <w:right w:val="nil"/>
            </w:tcBorders>
            <w:shd w:val="clear" w:color="auto" w:fill="auto"/>
            <w:vAlign w:val="center"/>
            <w:hideMark/>
          </w:tcPr>
          <w:p w14:paraId="543418CA" w14:textId="77777777" w:rsidR="005417F4" w:rsidRPr="00900325" w:rsidRDefault="005417F4" w:rsidP="00C22EB1">
            <w:pPr>
              <w:rPr>
                <w:color w:val="000000"/>
              </w:rPr>
            </w:pPr>
            <w:r w:rsidRPr="00900325">
              <w:rPr>
                <w:color w:val="000000"/>
              </w:rPr>
              <w:t>Web Programming</w:t>
            </w:r>
          </w:p>
        </w:tc>
      </w:tr>
      <w:tr w:rsidR="005417F4" w:rsidRPr="00900325" w14:paraId="0A53F03C" w14:textId="77777777" w:rsidTr="00C22EB1">
        <w:trPr>
          <w:trHeight w:val="288"/>
        </w:trPr>
        <w:tc>
          <w:tcPr>
            <w:tcW w:w="4720" w:type="dxa"/>
            <w:tcBorders>
              <w:top w:val="nil"/>
              <w:left w:val="nil"/>
              <w:bottom w:val="nil"/>
              <w:right w:val="nil"/>
            </w:tcBorders>
            <w:shd w:val="clear" w:color="auto" w:fill="auto"/>
            <w:vAlign w:val="center"/>
            <w:hideMark/>
          </w:tcPr>
          <w:p w14:paraId="5F0628B1" w14:textId="77777777" w:rsidR="005417F4" w:rsidRPr="00900325" w:rsidRDefault="005417F4" w:rsidP="00C22EB1">
            <w:pPr>
              <w:rPr>
                <w:color w:val="000000"/>
              </w:rPr>
            </w:pPr>
            <w:r w:rsidRPr="00900325">
              <w:rPr>
                <w:color w:val="000000"/>
              </w:rPr>
              <w:t>Women &amp; Gender Studies</w:t>
            </w:r>
          </w:p>
        </w:tc>
      </w:tr>
      <w:tr w:rsidR="005417F4" w:rsidRPr="00900325" w14:paraId="50A91155" w14:textId="77777777" w:rsidTr="00C22EB1">
        <w:trPr>
          <w:trHeight w:val="288"/>
        </w:trPr>
        <w:tc>
          <w:tcPr>
            <w:tcW w:w="4720" w:type="dxa"/>
            <w:tcBorders>
              <w:top w:val="nil"/>
              <w:left w:val="nil"/>
              <w:bottom w:val="nil"/>
              <w:right w:val="nil"/>
            </w:tcBorders>
            <w:shd w:val="clear" w:color="auto" w:fill="auto"/>
            <w:vAlign w:val="center"/>
            <w:hideMark/>
          </w:tcPr>
          <w:p w14:paraId="5133F0C8" w14:textId="77777777" w:rsidR="005417F4" w:rsidRPr="00900325" w:rsidRDefault="005417F4" w:rsidP="00C22EB1">
            <w:pPr>
              <w:rPr>
                <w:color w:val="000000"/>
              </w:rPr>
            </w:pPr>
            <w:r w:rsidRPr="00900325">
              <w:rPr>
                <w:color w:val="000000"/>
              </w:rPr>
              <w:t>Writing</w:t>
            </w:r>
          </w:p>
        </w:tc>
      </w:tr>
      <w:tr w:rsidR="005417F4" w:rsidRPr="00900325" w14:paraId="13962BF1" w14:textId="77777777" w:rsidTr="00C22EB1">
        <w:trPr>
          <w:trHeight w:val="288"/>
        </w:trPr>
        <w:tc>
          <w:tcPr>
            <w:tcW w:w="4720" w:type="dxa"/>
            <w:tcBorders>
              <w:top w:val="nil"/>
              <w:left w:val="nil"/>
              <w:bottom w:val="nil"/>
              <w:right w:val="nil"/>
            </w:tcBorders>
            <w:shd w:val="clear" w:color="auto" w:fill="auto"/>
            <w:vAlign w:val="center"/>
            <w:hideMark/>
          </w:tcPr>
          <w:p w14:paraId="010ABA35" w14:textId="77777777" w:rsidR="005417F4" w:rsidRPr="00900325" w:rsidRDefault="005417F4" w:rsidP="00C22EB1">
            <w:pPr>
              <w:rPr>
                <w:color w:val="000000"/>
              </w:rPr>
            </w:pPr>
            <w:r w:rsidRPr="00900325">
              <w:rPr>
                <w:color w:val="000000"/>
              </w:rPr>
              <w:t>Youth Development</w:t>
            </w:r>
          </w:p>
        </w:tc>
      </w:tr>
    </w:tbl>
    <w:p w14:paraId="0320883C" w14:textId="77777777" w:rsidR="005417F4" w:rsidRPr="00900325" w:rsidRDefault="005417F4" w:rsidP="005417F4"/>
    <w:p w14:paraId="12170FF2" w14:textId="77777777" w:rsidR="005417F4" w:rsidRPr="00210F07" w:rsidRDefault="005417F4" w:rsidP="00210F07">
      <w:pPr>
        <w:rPr>
          <w:rFonts w:asciiTheme="majorHAnsi" w:hAnsiTheme="majorHAnsi"/>
          <w:sz w:val="22"/>
          <w:szCs w:val="22"/>
        </w:rPr>
      </w:pPr>
    </w:p>
    <w:sectPr w:rsidR="005417F4" w:rsidRPr="00210F07" w:rsidSect="005417F4">
      <w:headerReference w:type="default" r:id="rId13"/>
      <w:footerReference w:type="default" r:id="rId14"/>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6736" w14:textId="77777777" w:rsidR="00C22EB1" w:rsidRDefault="00C22EB1">
      <w:r>
        <w:separator/>
      </w:r>
    </w:p>
  </w:endnote>
  <w:endnote w:type="continuationSeparator" w:id="0">
    <w:p w14:paraId="6496F5D5" w14:textId="77777777" w:rsidR="00C22EB1" w:rsidRDefault="00C2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0AE0" w14:textId="77777777" w:rsidR="00964C37" w:rsidRDefault="0096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9A77" w14:textId="77777777" w:rsidR="00C22EB1" w:rsidRDefault="00C22EB1">
    <w:pPr>
      <w:spacing w:line="240" w:lineRule="exact"/>
    </w:pPr>
  </w:p>
  <w:p w14:paraId="6A1DAA0F" w14:textId="77777777" w:rsidR="00C22EB1" w:rsidRPr="00F37073" w:rsidRDefault="00C22EB1">
    <w:pPr>
      <w:framePr w:w="9361" w:wrap="notBeside" w:vAnchor="text" w:hAnchor="text" w:x="1" w:y="1"/>
      <w:jc w:val="center"/>
      <w:rPr>
        <w:rFonts w:asciiTheme="majorHAnsi" w:hAnsiTheme="majorHAnsi"/>
      </w:rPr>
    </w:pPr>
    <w:r w:rsidRPr="00F37073">
      <w:rPr>
        <w:rFonts w:asciiTheme="majorHAnsi" w:hAnsiTheme="majorHAnsi"/>
      </w:rPr>
      <w:fldChar w:fldCharType="begin"/>
    </w:r>
    <w:r w:rsidRPr="00F37073">
      <w:rPr>
        <w:rFonts w:asciiTheme="majorHAnsi" w:hAnsiTheme="majorHAnsi"/>
      </w:rPr>
      <w:instrText xml:space="preserve">PAGE </w:instrText>
    </w:r>
    <w:r w:rsidRPr="00F37073">
      <w:rPr>
        <w:rFonts w:asciiTheme="majorHAnsi" w:hAnsiTheme="majorHAnsi"/>
      </w:rPr>
      <w:fldChar w:fldCharType="separate"/>
    </w:r>
    <w:r w:rsidR="00E733EC">
      <w:rPr>
        <w:rFonts w:asciiTheme="majorHAnsi" w:hAnsiTheme="majorHAnsi"/>
        <w:noProof/>
      </w:rPr>
      <w:t>6</w:t>
    </w:r>
    <w:r w:rsidRPr="00F37073">
      <w:rPr>
        <w:rFonts w:asciiTheme="majorHAnsi" w:hAnsiTheme="majorHAnsi"/>
      </w:rPr>
      <w:fldChar w:fldCharType="end"/>
    </w:r>
  </w:p>
  <w:p w14:paraId="3CAAF9BC" w14:textId="45CE88A3" w:rsidR="002248AB" w:rsidRDefault="002248AB" w:rsidP="002248AB">
    <w:pPr>
      <w:framePr w:w="9361" w:wrap="notBeside" w:vAnchor="text" w:hAnchor="text" w:x="1" w:y="1"/>
      <w:jc w:val="right"/>
    </w:pPr>
    <w:r>
      <w:rPr>
        <w:rFonts w:asciiTheme="majorHAnsi" w:hAnsiTheme="majorHAnsi"/>
        <w:sz w:val="16"/>
        <w:szCs w:val="16"/>
      </w:rPr>
      <w:t>Version</w:t>
    </w:r>
    <w:r w:rsidR="008C67DA">
      <w:rPr>
        <w:rFonts w:asciiTheme="majorHAnsi" w:hAnsiTheme="majorHAnsi"/>
        <w:sz w:val="16"/>
        <w:szCs w:val="16"/>
      </w:rPr>
      <w:t xml:space="preserve"> 02132023</w:t>
    </w:r>
    <w:r>
      <w:rPr>
        <w:rFonts w:asciiTheme="majorHAnsi" w:hAnsiTheme="majorHAnsi"/>
        <w:sz w:val="16"/>
        <w:szCs w:val="16"/>
      </w:rPr>
      <w:t xml:space="preserve"> </w:t>
    </w:r>
  </w:p>
  <w:p w14:paraId="0F11F1B2" w14:textId="77777777" w:rsidR="00C22EB1" w:rsidRPr="002248AB" w:rsidRDefault="00C22EB1" w:rsidP="002248AB">
    <w:pPr>
      <w:framePr w:w="9361" w:wrap="notBeside" w:vAnchor="text" w:hAnchor="text" w:x="1" w:y="1"/>
      <w:jc w:val="right"/>
      <w:rPr>
        <w:rFonts w:asciiTheme="majorHAnsi" w:hAnsiTheme="majorHAnsi"/>
        <w:sz w:val="16"/>
        <w:szCs w:val="16"/>
      </w:rPr>
    </w:pPr>
  </w:p>
  <w:p w14:paraId="34330949" w14:textId="4B8FD224" w:rsidR="00C22EB1" w:rsidRDefault="00C22EB1" w:rsidP="002248AB">
    <w:pPr>
      <w:framePr w:w="9361" w:wrap="notBeside" w:vAnchor="text" w:hAnchor="text" w:x="1" w:y="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0784" w14:textId="77777777" w:rsidR="00964C37" w:rsidRDefault="00964C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6F06" w14:textId="77777777" w:rsidR="00C22EB1" w:rsidRDefault="00C22EB1">
    <w:pPr>
      <w:spacing w:line="240" w:lineRule="exact"/>
    </w:pPr>
  </w:p>
  <w:p w14:paraId="4EDE1CE9" w14:textId="77777777" w:rsidR="00C22EB1" w:rsidRPr="005417F4" w:rsidRDefault="00C22EB1">
    <w:pPr>
      <w:framePr w:w="9361" w:wrap="notBeside" w:vAnchor="text" w:hAnchor="text" w:x="1" w:y="1"/>
      <w:jc w:val="center"/>
      <w:rPr>
        <w:rFonts w:asciiTheme="majorHAnsi" w:hAnsiTheme="majorHAnsi"/>
        <w:sz w:val="22"/>
        <w:szCs w:val="22"/>
      </w:rPr>
    </w:pPr>
    <w:r w:rsidRPr="005417F4">
      <w:rPr>
        <w:rFonts w:asciiTheme="majorHAnsi" w:hAnsiTheme="majorHAnsi"/>
        <w:sz w:val="22"/>
        <w:szCs w:val="22"/>
      </w:rPr>
      <w:t>A-</w:t>
    </w:r>
    <w:r w:rsidRPr="005417F4">
      <w:rPr>
        <w:rFonts w:asciiTheme="majorHAnsi" w:hAnsiTheme="majorHAnsi"/>
        <w:sz w:val="22"/>
        <w:szCs w:val="22"/>
      </w:rPr>
      <w:fldChar w:fldCharType="begin"/>
    </w:r>
    <w:r w:rsidRPr="005417F4">
      <w:rPr>
        <w:rFonts w:asciiTheme="majorHAnsi" w:hAnsiTheme="majorHAnsi"/>
        <w:sz w:val="22"/>
        <w:szCs w:val="22"/>
      </w:rPr>
      <w:instrText xml:space="preserve"> PAGE   \* MERGEFORMAT </w:instrText>
    </w:r>
    <w:r w:rsidRPr="005417F4">
      <w:rPr>
        <w:rFonts w:asciiTheme="majorHAnsi" w:hAnsiTheme="majorHAnsi"/>
        <w:sz w:val="22"/>
        <w:szCs w:val="22"/>
      </w:rPr>
      <w:fldChar w:fldCharType="separate"/>
    </w:r>
    <w:r w:rsidR="00E733EC">
      <w:rPr>
        <w:rFonts w:asciiTheme="majorHAnsi" w:hAnsiTheme="majorHAnsi"/>
        <w:noProof/>
        <w:sz w:val="22"/>
        <w:szCs w:val="22"/>
      </w:rPr>
      <w:t>9</w:t>
    </w:r>
    <w:r w:rsidRPr="005417F4">
      <w:rPr>
        <w:rFonts w:asciiTheme="majorHAnsi" w:hAnsiTheme="majorHAnsi"/>
        <w:noProof/>
        <w:sz w:val="22"/>
        <w:szCs w:val="22"/>
      </w:rPr>
      <w:fldChar w:fldCharType="end"/>
    </w:r>
  </w:p>
  <w:p w14:paraId="3A07E76B" w14:textId="77777777" w:rsidR="00C22EB1" w:rsidRPr="00F37073" w:rsidRDefault="00C22EB1">
    <w:pPr>
      <w:framePr w:w="9361" w:wrap="notBeside" w:vAnchor="text" w:hAnchor="text" w:x="1" w:y="1"/>
      <w:jc w:val="center"/>
      <w:rPr>
        <w:rFonts w:asciiTheme="majorHAnsi" w:hAnsiTheme="majorHAnsi"/>
      </w:rPr>
    </w:pPr>
  </w:p>
  <w:p w14:paraId="5C45C65E" w14:textId="77777777" w:rsidR="00C22EB1" w:rsidRDefault="00C22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8435" w14:textId="77777777" w:rsidR="00C22EB1" w:rsidRDefault="00C22EB1">
      <w:r>
        <w:separator/>
      </w:r>
    </w:p>
  </w:footnote>
  <w:footnote w:type="continuationSeparator" w:id="0">
    <w:p w14:paraId="01E6E106" w14:textId="77777777" w:rsidR="00C22EB1" w:rsidRDefault="00C2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D53B" w14:textId="77777777" w:rsidR="00964C37" w:rsidRDefault="00964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001947"/>
      <w:docPartObj>
        <w:docPartGallery w:val="Watermarks"/>
        <w:docPartUnique/>
      </w:docPartObj>
    </w:sdtPr>
    <w:sdtEndPr/>
    <w:sdtContent>
      <w:p w14:paraId="4590FE61" w14:textId="77777777" w:rsidR="00E733EC" w:rsidRDefault="008C67DA">
        <w:pPr>
          <w:pStyle w:val="Header"/>
        </w:pPr>
        <w:r>
          <w:rPr>
            <w:noProof/>
          </w:rPr>
          <w:pict w14:anchorId="7E0BB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BD46" w14:textId="77777777" w:rsidR="00964C37" w:rsidRDefault="00964C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8384" w14:textId="77777777" w:rsidR="00C22EB1" w:rsidRDefault="00C2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b/>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720"/>
      </w:pPr>
      <w:rPr>
        <w:b/>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2880"/>
        </w:tabs>
        <w:ind w:left="288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15:restartNumberingAfterBreak="0">
    <w:nsid w:val="0C1407E2"/>
    <w:multiLevelType w:val="singleLevel"/>
    <w:tmpl w:val="150255C6"/>
    <w:lvl w:ilvl="0">
      <w:start w:val="5"/>
      <w:numFmt w:val="decimal"/>
      <w:lvlText w:val="%1."/>
      <w:lvlJc w:val="left"/>
      <w:pPr>
        <w:tabs>
          <w:tab w:val="num" w:pos="2160"/>
        </w:tabs>
        <w:ind w:left="2160" w:hanging="720"/>
      </w:pPr>
      <w:rPr>
        <w:rFonts w:hint="default"/>
      </w:rPr>
    </w:lvl>
  </w:abstractNum>
  <w:abstractNum w:abstractNumId="17" w15:restartNumberingAfterBreak="0">
    <w:nsid w:val="12435600"/>
    <w:multiLevelType w:val="singleLevel"/>
    <w:tmpl w:val="0CA4493A"/>
    <w:lvl w:ilvl="0">
      <w:start w:val="1"/>
      <w:numFmt w:val="lowerLetter"/>
      <w:lvlText w:val="%1."/>
      <w:lvlJc w:val="left"/>
      <w:pPr>
        <w:tabs>
          <w:tab w:val="num" w:pos="1800"/>
        </w:tabs>
        <w:ind w:left="1800" w:hanging="360"/>
      </w:pPr>
      <w:rPr>
        <w:rFonts w:hint="default"/>
      </w:rPr>
    </w:lvl>
  </w:abstractNum>
  <w:abstractNum w:abstractNumId="18" w15:restartNumberingAfterBreak="0">
    <w:nsid w:val="1D1E49ED"/>
    <w:multiLevelType w:val="multilevel"/>
    <w:tmpl w:val="91E208B0"/>
    <w:lvl w:ilvl="0">
      <w:start w:val="1"/>
      <w:numFmt w:val="decimal"/>
      <w:lvlText w:val="%1."/>
      <w:lvlJc w:val="left"/>
      <w:pPr>
        <w:tabs>
          <w:tab w:val="num" w:pos="1800"/>
        </w:tabs>
        <w:ind w:left="1800" w:hanging="360"/>
      </w:pPr>
      <w:rPr>
        <w:rFonts w:hint="default"/>
      </w:rPr>
    </w:lvl>
    <w:lvl w:ilvl="1">
      <w:start w:val="2"/>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5E56DC0"/>
    <w:multiLevelType w:val="singleLevel"/>
    <w:tmpl w:val="41DA9E9E"/>
    <w:lvl w:ilvl="0">
      <w:start w:val="5"/>
      <w:numFmt w:val="upperLetter"/>
      <w:lvlText w:val="%1."/>
      <w:lvlJc w:val="left"/>
      <w:pPr>
        <w:tabs>
          <w:tab w:val="num" w:pos="1080"/>
        </w:tabs>
        <w:ind w:left="1080" w:hanging="360"/>
      </w:pPr>
      <w:rPr>
        <w:rFonts w:hint="default"/>
        <w:u w:val="single"/>
      </w:rPr>
    </w:lvl>
  </w:abstractNum>
  <w:abstractNum w:abstractNumId="20" w15:restartNumberingAfterBreak="0">
    <w:nsid w:val="292F2DC5"/>
    <w:multiLevelType w:val="multilevel"/>
    <w:tmpl w:val="552E23D8"/>
    <w:lvl w:ilvl="0">
      <w:start w:val="5"/>
      <w:numFmt w:val="upperLetter"/>
      <w:lvlText w:val="%1."/>
      <w:lvlJc w:val="left"/>
      <w:pPr>
        <w:tabs>
          <w:tab w:val="num" w:pos="1080"/>
        </w:tabs>
        <w:ind w:left="1080" w:hanging="360"/>
      </w:pPr>
      <w:rPr>
        <w:rFonts w:hint="default"/>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8FE193B"/>
    <w:multiLevelType w:val="singleLevel"/>
    <w:tmpl w:val="357AE4FE"/>
    <w:lvl w:ilvl="0">
      <w:start w:val="1"/>
      <w:numFmt w:val="upperRoman"/>
      <w:lvlText w:val="%1."/>
      <w:lvlJc w:val="left"/>
      <w:pPr>
        <w:tabs>
          <w:tab w:val="num" w:pos="720"/>
        </w:tabs>
        <w:ind w:left="720" w:hanging="720"/>
      </w:pPr>
      <w:rPr>
        <w:rFonts w:hint="default"/>
        <w:b/>
      </w:rPr>
    </w:lvl>
  </w:abstractNum>
  <w:abstractNum w:abstractNumId="22" w15:restartNumberingAfterBreak="0">
    <w:nsid w:val="39E01222"/>
    <w:multiLevelType w:val="hybridMultilevel"/>
    <w:tmpl w:val="5DA86ECE"/>
    <w:lvl w:ilvl="0" w:tplc="14BA63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4BA636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55C76"/>
    <w:multiLevelType w:val="singleLevel"/>
    <w:tmpl w:val="CA0A83E0"/>
    <w:lvl w:ilvl="0">
      <w:start w:val="500"/>
      <w:numFmt w:val="upperRoman"/>
      <w:lvlText w:val="%1."/>
      <w:lvlJc w:val="left"/>
      <w:pPr>
        <w:tabs>
          <w:tab w:val="num" w:pos="1440"/>
        </w:tabs>
        <w:ind w:left="1440" w:hanging="720"/>
      </w:pPr>
      <w:rPr>
        <w:rFonts w:hint="default"/>
        <w:b w:val="0"/>
      </w:rPr>
    </w:lvl>
  </w:abstractNum>
  <w:abstractNum w:abstractNumId="24" w15:restartNumberingAfterBreak="0">
    <w:nsid w:val="47597313"/>
    <w:multiLevelType w:val="singleLevel"/>
    <w:tmpl w:val="ED82218C"/>
    <w:lvl w:ilvl="0">
      <w:start w:val="5"/>
      <w:numFmt w:val="upperLetter"/>
      <w:lvlText w:val="%1."/>
      <w:lvlJc w:val="left"/>
      <w:pPr>
        <w:tabs>
          <w:tab w:val="num" w:pos="1080"/>
        </w:tabs>
        <w:ind w:left="1080" w:hanging="360"/>
      </w:pPr>
      <w:rPr>
        <w:rFonts w:hint="default"/>
      </w:rPr>
    </w:lvl>
  </w:abstractNum>
  <w:abstractNum w:abstractNumId="25" w15:restartNumberingAfterBreak="0">
    <w:nsid w:val="48F053C5"/>
    <w:multiLevelType w:val="multilevel"/>
    <w:tmpl w:val="1FDE03B8"/>
    <w:lvl w:ilvl="0">
      <w:start w:val="7"/>
      <w:numFmt w:val="upperLetter"/>
      <w:lvlText w:val="%1."/>
      <w:lvlJc w:val="left"/>
      <w:pPr>
        <w:tabs>
          <w:tab w:val="num" w:pos="1080"/>
        </w:tabs>
        <w:ind w:left="1080" w:hanging="360"/>
      </w:pPr>
      <w:rPr>
        <w:rFonts w:hint="default"/>
        <w:u w:val="single"/>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4A0C0094"/>
    <w:multiLevelType w:val="singleLevel"/>
    <w:tmpl w:val="9B266A10"/>
    <w:lvl w:ilvl="0">
      <w:start w:val="100"/>
      <w:numFmt w:val="upperRoman"/>
      <w:lvlText w:val="%1."/>
      <w:lvlJc w:val="left"/>
      <w:pPr>
        <w:tabs>
          <w:tab w:val="num" w:pos="1440"/>
        </w:tabs>
        <w:ind w:left="1440" w:hanging="720"/>
      </w:pPr>
      <w:rPr>
        <w:rFonts w:hint="default"/>
      </w:rPr>
    </w:lvl>
  </w:abstractNum>
  <w:abstractNum w:abstractNumId="27" w15:restartNumberingAfterBreak="0">
    <w:nsid w:val="4CDF5ACD"/>
    <w:multiLevelType w:val="singleLevel"/>
    <w:tmpl w:val="7E309278"/>
    <w:lvl w:ilvl="0">
      <w:start w:val="1"/>
      <w:numFmt w:val="lowerLetter"/>
      <w:lvlText w:val="%1."/>
      <w:lvlJc w:val="left"/>
      <w:pPr>
        <w:tabs>
          <w:tab w:val="num" w:pos="2520"/>
        </w:tabs>
        <w:ind w:left="2520" w:hanging="360"/>
      </w:pPr>
      <w:rPr>
        <w:rFonts w:hint="default"/>
      </w:rPr>
    </w:lvl>
  </w:abstractNum>
  <w:abstractNum w:abstractNumId="28" w15:restartNumberingAfterBreak="0">
    <w:nsid w:val="4DAC171B"/>
    <w:multiLevelType w:val="singleLevel"/>
    <w:tmpl w:val="15CEFCB4"/>
    <w:lvl w:ilvl="0">
      <w:start w:val="5"/>
      <w:numFmt w:val="upperLetter"/>
      <w:lvlText w:val="%1."/>
      <w:lvlJc w:val="left"/>
      <w:pPr>
        <w:tabs>
          <w:tab w:val="num" w:pos="1080"/>
        </w:tabs>
        <w:ind w:left="1080" w:hanging="360"/>
      </w:pPr>
      <w:rPr>
        <w:rFonts w:hint="default"/>
        <w:u w:val="single"/>
      </w:rPr>
    </w:lvl>
  </w:abstractNum>
  <w:abstractNum w:abstractNumId="29" w15:restartNumberingAfterBreak="0">
    <w:nsid w:val="56F9587C"/>
    <w:multiLevelType w:val="singleLevel"/>
    <w:tmpl w:val="8C0E7D64"/>
    <w:lvl w:ilvl="0">
      <w:start w:val="2"/>
      <w:numFmt w:val="decimal"/>
      <w:lvlText w:val="%1."/>
      <w:lvlJc w:val="left"/>
      <w:pPr>
        <w:tabs>
          <w:tab w:val="num" w:pos="2160"/>
        </w:tabs>
        <w:ind w:left="2160" w:hanging="720"/>
      </w:pPr>
      <w:rPr>
        <w:rFonts w:hint="default"/>
      </w:rPr>
    </w:lvl>
  </w:abstractNum>
  <w:abstractNum w:abstractNumId="30" w15:restartNumberingAfterBreak="0">
    <w:nsid w:val="70C04DD4"/>
    <w:multiLevelType w:val="singleLevel"/>
    <w:tmpl w:val="FF5C212E"/>
    <w:lvl w:ilvl="0">
      <w:start w:val="1"/>
      <w:numFmt w:val="lowerLetter"/>
      <w:lvlText w:val="%1."/>
      <w:lvlJc w:val="left"/>
      <w:pPr>
        <w:tabs>
          <w:tab w:val="num" w:pos="2520"/>
        </w:tabs>
        <w:ind w:left="2520" w:hanging="360"/>
      </w:pPr>
      <w:rPr>
        <w:rFonts w:hint="default"/>
      </w:rPr>
    </w:lvl>
  </w:abstractNum>
  <w:num w:numId="1" w16cid:durableId="62019152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22965450">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9414766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72935082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78331479">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122580607">
    <w:abstractNumId w:val="7"/>
    <w:lvlOverride w:ilvl="0">
      <w:startOverride w:val="1"/>
      <w:lvl w:ilvl="0">
        <w:start w:val="1"/>
        <w:numFmt w:val="decimal"/>
        <w:lvlText w:val="%1"/>
        <w:lvlJc w:val="left"/>
      </w:lvl>
    </w:lvlOverride>
    <w:lvlOverride w:ilvl="1">
      <w:startOverride w:val="6"/>
      <w:lvl w:ilvl="1">
        <w:start w:val="6"/>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20592143">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693532003">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297102440">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652494191">
    <w:abstractNumId w:val="1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601647352">
    <w:abstractNumId w:val="1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2125152098">
    <w:abstractNumId w:val="1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1340885936">
    <w:abstractNumId w:val="14"/>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719477662">
    <w:abstractNumId w:val="21"/>
  </w:num>
  <w:num w:numId="15" w16cid:durableId="821045727">
    <w:abstractNumId w:val="26"/>
  </w:num>
  <w:num w:numId="16" w16cid:durableId="809052187">
    <w:abstractNumId w:val="23"/>
  </w:num>
  <w:num w:numId="17" w16cid:durableId="615597649">
    <w:abstractNumId w:val="24"/>
  </w:num>
  <w:num w:numId="18" w16cid:durableId="1319725704">
    <w:abstractNumId w:val="19"/>
  </w:num>
  <w:num w:numId="19" w16cid:durableId="1367949376">
    <w:abstractNumId w:val="14"/>
  </w:num>
  <w:num w:numId="20" w16cid:durableId="2053918557">
    <w:abstractNumId w:val="28"/>
  </w:num>
  <w:num w:numId="21" w16cid:durableId="456879515">
    <w:abstractNumId w:val="20"/>
  </w:num>
  <w:num w:numId="22" w16cid:durableId="552623172">
    <w:abstractNumId w:val="30"/>
  </w:num>
  <w:num w:numId="23" w16cid:durableId="1955213255">
    <w:abstractNumId w:val="27"/>
  </w:num>
  <w:num w:numId="24" w16cid:durableId="875311655">
    <w:abstractNumId w:val="25"/>
  </w:num>
  <w:num w:numId="25" w16cid:durableId="1975407831">
    <w:abstractNumId w:val="16"/>
  </w:num>
  <w:num w:numId="26" w16cid:durableId="909577305">
    <w:abstractNumId w:val="18"/>
  </w:num>
  <w:num w:numId="27" w16cid:durableId="1644583099">
    <w:abstractNumId w:val="17"/>
  </w:num>
  <w:num w:numId="28" w16cid:durableId="1724135036">
    <w:abstractNumId w:val="13"/>
  </w:num>
  <w:num w:numId="29" w16cid:durableId="1407414553">
    <w:abstractNumId w:val="13"/>
  </w:num>
  <w:num w:numId="30" w16cid:durableId="154999395">
    <w:abstractNumId w:val="29"/>
  </w:num>
  <w:num w:numId="31" w16cid:durableId="19323537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8"/>
    <o:shapelayout v:ext="edit">
      <o:idmap v:ext="edit" data="2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6"/>
    <w:rsid w:val="000008DA"/>
    <w:rsid w:val="00026A43"/>
    <w:rsid w:val="00062BC0"/>
    <w:rsid w:val="00071FB7"/>
    <w:rsid w:val="00091550"/>
    <w:rsid w:val="000972C8"/>
    <w:rsid w:val="000F641C"/>
    <w:rsid w:val="000F7A66"/>
    <w:rsid w:val="00125C6B"/>
    <w:rsid w:val="00166AC1"/>
    <w:rsid w:val="001766F6"/>
    <w:rsid w:val="001B5D22"/>
    <w:rsid w:val="001C1336"/>
    <w:rsid w:val="001D6FA6"/>
    <w:rsid w:val="001E70E0"/>
    <w:rsid w:val="00210F07"/>
    <w:rsid w:val="002248AB"/>
    <w:rsid w:val="00227569"/>
    <w:rsid w:val="00273950"/>
    <w:rsid w:val="00276CD6"/>
    <w:rsid w:val="0028365A"/>
    <w:rsid w:val="002D2A10"/>
    <w:rsid w:val="002E02D4"/>
    <w:rsid w:val="00365A2E"/>
    <w:rsid w:val="003C33FE"/>
    <w:rsid w:val="003D336D"/>
    <w:rsid w:val="003F698C"/>
    <w:rsid w:val="0042116D"/>
    <w:rsid w:val="00457A81"/>
    <w:rsid w:val="004605E0"/>
    <w:rsid w:val="004C31C4"/>
    <w:rsid w:val="004E2CAB"/>
    <w:rsid w:val="005417F4"/>
    <w:rsid w:val="005468DF"/>
    <w:rsid w:val="0057675D"/>
    <w:rsid w:val="005A04BC"/>
    <w:rsid w:val="005B422F"/>
    <w:rsid w:val="005E1FB5"/>
    <w:rsid w:val="0064794B"/>
    <w:rsid w:val="00681075"/>
    <w:rsid w:val="006917FC"/>
    <w:rsid w:val="006B4040"/>
    <w:rsid w:val="006B65D6"/>
    <w:rsid w:val="006F676D"/>
    <w:rsid w:val="00731F0A"/>
    <w:rsid w:val="007370F0"/>
    <w:rsid w:val="0074744F"/>
    <w:rsid w:val="00750A96"/>
    <w:rsid w:val="00771135"/>
    <w:rsid w:val="007A44EA"/>
    <w:rsid w:val="007C09D8"/>
    <w:rsid w:val="007D42A6"/>
    <w:rsid w:val="008140ED"/>
    <w:rsid w:val="008316C2"/>
    <w:rsid w:val="00871191"/>
    <w:rsid w:val="008847E3"/>
    <w:rsid w:val="008958DD"/>
    <w:rsid w:val="008B7692"/>
    <w:rsid w:val="008C67DA"/>
    <w:rsid w:val="00943285"/>
    <w:rsid w:val="00964C37"/>
    <w:rsid w:val="00977432"/>
    <w:rsid w:val="00A21CCD"/>
    <w:rsid w:val="00A42484"/>
    <w:rsid w:val="00A91FE7"/>
    <w:rsid w:val="00AA03EA"/>
    <w:rsid w:val="00AD2274"/>
    <w:rsid w:val="00AD6808"/>
    <w:rsid w:val="00B474A3"/>
    <w:rsid w:val="00B53CC9"/>
    <w:rsid w:val="00BA536D"/>
    <w:rsid w:val="00BA7702"/>
    <w:rsid w:val="00BC2581"/>
    <w:rsid w:val="00BC4296"/>
    <w:rsid w:val="00BF1601"/>
    <w:rsid w:val="00C00D52"/>
    <w:rsid w:val="00C12D58"/>
    <w:rsid w:val="00C15E7C"/>
    <w:rsid w:val="00C17EFD"/>
    <w:rsid w:val="00C22EB1"/>
    <w:rsid w:val="00C870A0"/>
    <w:rsid w:val="00CF4AB4"/>
    <w:rsid w:val="00D0569F"/>
    <w:rsid w:val="00D16376"/>
    <w:rsid w:val="00D42D99"/>
    <w:rsid w:val="00D81618"/>
    <w:rsid w:val="00DE4F82"/>
    <w:rsid w:val="00DE7D02"/>
    <w:rsid w:val="00E30029"/>
    <w:rsid w:val="00E561CA"/>
    <w:rsid w:val="00E65A26"/>
    <w:rsid w:val="00E733EC"/>
    <w:rsid w:val="00E80689"/>
    <w:rsid w:val="00E95E0C"/>
    <w:rsid w:val="00EA5EB0"/>
    <w:rsid w:val="00EF7F13"/>
    <w:rsid w:val="00F37073"/>
    <w:rsid w:val="00F518D4"/>
    <w:rsid w:val="00F53C7A"/>
    <w:rsid w:val="00F64841"/>
    <w:rsid w:val="00FC41AB"/>
    <w:rsid w:val="00FE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4BE1DBB5"/>
  <w15:docId w15:val="{E8CAB516-6B05-406A-9449-AE961141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9"/>
      </w:numPr>
      <w:outlineLvl w:val="0"/>
    </w:pPr>
  </w:style>
  <w:style w:type="paragraph" w:customStyle="1" w:styleId="Level3">
    <w:name w:val="Level 3"/>
    <w:basedOn w:val="Normal"/>
    <w:pPr>
      <w:numPr>
        <w:ilvl w:val="2"/>
        <w:numId w:val="19"/>
      </w:numPr>
      <w:outlineLvl w:val="2"/>
    </w:pPr>
  </w:style>
  <w:style w:type="paragraph" w:customStyle="1" w:styleId="Level4">
    <w:name w:val="Level 4"/>
    <w:basedOn w:val="Normal"/>
    <w:pPr>
      <w:numPr>
        <w:ilvl w:val="3"/>
        <w:numId w:val="5"/>
      </w:numPr>
      <w:ind w:left="2880" w:hanging="720"/>
      <w:outlineLvl w:val="3"/>
    </w:pPr>
  </w:style>
  <w:style w:type="paragraph" w:customStyle="1" w:styleId="Level2">
    <w:name w:val="Level 2"/>
    <w:basedOn w:val="Normal"/>
    <w:pPr>
      <w:numPr>
        <w:ilvl w:val="1"/>
        <w:numId w:val="19"/>
      </w:numPr>
      <w:outlineLvl w:val="1"/>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4">
    <w:name w:val="OmniPage #4"/>
    <w:basedOn w:val="Normal"/>
    <w:rsid w:val="00C17EFD"/>
    <w:pPr>
      <w:widowControl/>
      <w:spacing w:line="260" w:lineRule="exact"/>
    </w:pPr>
    <w:rPr>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35"/>
    <w:pPr>
      <w:ind w:left="720"/>
    </w:pPr>
  </w:style>
  <w:style w:type="paragraph" w:styleId="BalloonText">
    <w:name w:val="Balloon Text"/>
    <w:basedOn w:val="Normal"/>
    <w:link w:val="BalloonTextChar"/>
    <w:semiHidden/>
    <w:unhideWhenUsed/>
    <w:rsid w:val="00E65A26"/>
    <w:rPr>
      <w:rFonts w:ascii="Segoe UI" w:hAnsi="Segoe UI" w:cs="Segoe UI"/>
      <w:sz w:val="18"/>
      <w:szCs w:val="18"/>
    </w:rPr>
  </w:style>
  <w:style w:type="character" w:customStyle="1" w:styleId="BalloonTextChar">
    <w:name w:val="Balloon Text Char"/>
    <w:basedOn w:val="DefaultParagraphFont"/>
    <w:link w:val="BalloonText"/>
    <w:semiHidden/>
    <w:rsid w:val="00E65A26"/>
    <w:rPr>
      <w:rFonts w:ascii="Segoe UI" w:hAnsi="Segoe UI" w:cs="Segoe UI"/>
      <w:snapToGrid w:val="0"/>
      <w:sz w:val="18"/>
      <w:szCs w:val="18"/>
    </w:rPr>
  </w:style>
  <w:style w:type="paragraph" w:styleId="Header">
    <w:name w:val="header"/>
    <w:basedOn w:val="Normal"/>
    <w:link w:val="HeaderChar"/>
    <w:unhideWhenUsed/>
    <w:rsid w:val="00F37073"/>
    <w:pPr>
      <w:tabs>
        <w:tab w:val="center" w:pos="4680"/>
        <w:tab w:val="right" w:pos="9360"/>
      </w:tabs>
    </w:pPr>
  </w:style>
  <w:style w:type="character" w:customStyle="1" w:styleId="HeaderChar">
    <w:name w:val="Header Char"/>
    <w:basedOn w:val="DefaultParagraphFont"/>
    <w:link w:val="Header"/>
    <w:rsid w:val="00F37073"/>
    <w:rPr>
      <w:snapToGrid w:val="0"/>
      <w:sz w:val="24"/>
    </w:rPr>
  </w:style>
  <w:style w:type="paragraph" w:styleId="Footer">
    <w:name w:val="footer"/>
    <w:basedOn w:val="Normal"/>
    <w:link w:val="FooterChar"/>
    <w:unhideWhenUsed/>
    <w:rsid w:val="00F37073"/>
    <w:pPr>
      <w:tabs>
        <w:tab w:val="center" w:pos="4680"/>
        <w:tab w:val="right" w:pos="9360"/>
      </w:tabs>
    </w:pPr>
  </w:style>
  <w:style w:type="character" w:customStyle="1" w:styleId="FooterChar">
    <w:name w:val="Footer Char"/>
    <w:basedOn w:val="DefaultParagraphFont"/>
    <w:link w:val="Footer"/>
    <w:rsid w:val="00F37073"/>
    <w:rPr>
      <w:snapToGrid w:val="0"/>
      <w:sz w:val="24"/>
    </w:rPr>
  </w:style>
  <w:style w:type="character" w:styleId="UnresolvedMention">
    <w:name w:val="Unresolved Mention"/>
    <w:basedOn w:val="DefaultParagraphFont"/>
    <w:uiPriority w:val="99"/>
    <w:semiHidden/>
    <w:unhideWhenUsed/>
    <w:rsid w:val="0022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3122</Words>
  <Characters>20227</Characters>
  <Application>Microsoft Office Word</Application>
  <DocSecurity>0</DocSecurity>
  <PresentationFormat>[Compatibility Mode]</PresentationFormat>
  <Lines>879</Lines>
  <Paragraphs>192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Warner</dc:creator>
  <cp:lastModifiedBy>Kilgore, Lisa M.</cp:lastModifiedBy>
  <cp:revision>5</cp:revision>
  <cp:lastPrinted>2005-04-26T13:31:00Z</cp:lastPrinted>
  <dcterms:created xsi:type="dcterms:W3CDTF">2023-02-13T15:24:00Z</dcterms:created>
  <dcterms:modified xsi:type="dcterms:W3CDTF">2023-02-13T15:26:00Z</dcterms:modified>
</cp:coreProperties>
</file>